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132A" w14:textId="77777777" w:rsidR="00B70D71" w:rsidRPr="006B01C8" w:rsidRDefault="00B70D71" w:rsidP="00B70D71">
      <w:pPr>
        <w:widowControl/>
        <w:tabs>
          <w:tab w:val="center" w:pos="4680"/>
        </w:tabs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</w:r>
      <w:r w:rsidRPr="006B01C8">
        <w:rPr>
          <w:rFonts w:ascii="Times New Roman" w:hAnsi="Times New Roman"/>
          <w:b/>
          <w:bCs/>
        </w:rPr>
        <w:t>Alexander Rosenberg</w:t>
      </w:r>
    </w:p>
    <w:p w14:paraId="50B62605" w14:textId="77777777" w:rsidR="00B70D71" w:rsidRPr="006B01C8" w:rsidRDefault="00B70D71" w:rsidP="00B70D71">
      <w:pPr>
        <w:widowControl/>
        <w:jc w:val="center"/>
        <w:rPr>
          <w:rFonts w:ascii="Times New Roman" w:hAnsi="Times New Roman"/>
        </w:rPr>
      </w:pPr>
      <w:r w:rsidRPr="006B01C8">
        <w:rPr>
          <w:rFonts w:ascii="Times New Roman" w:hAnsi="Times New Roman"/>
        </w:rPr>
        <w:t>The R. Taylor Cole Professor of Philosophy</w:t>
      </w:r>
    </w:p>
    <w:p w14:paraId="76DD8014" w14:textId="77777777" w:rsidR="00B70D71" w:rsidRPr="006B01C8" w:rsidRDefault="00B70D71" w:rsidP="00B70D71">
      <w:pPr>
        <w:widowControl/>
        <w:rPr>
          <w:rFonts w:ascii="Times New Roman" w:hAnsi="Times New Roman"/>
        </w:rPr>
      </w:pPr>
    </w:p>
    <w:p w14:paraId="2A877F8B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</w:rPr>
        <w:t>Department of Philosophy</w:t>
      </w:r>
      <w:r w:rsidRPr="006B01C8"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ab/>
      </w:r>
    </w:p>
    <w:p w14:paraId="2B34D023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</w:rPr>
        <w:t>Duke University</w:t>
      </w:r>
    </w:p>
    <w:p w14:paraId="2421A3FC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</w:rPr>
        <w:t>PO box 90743</w:t>
      </w:r>
    </w:p>
    <w:p w14:paraId="399CC926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</w:rPr>
        <w:t>Durham, North Carolina, 27708</w:t>
      </w:r>
    </w:p>
    <w:p w14:paraId="4EDD7F09" w14:textId="77777777" w:rsidR="00B70D71" w:rsidRDefault="00B70D71" w:rsidP="00B70D71">
      <w:pPr>
        <w:widowControl/>
        <w:tabs>
          <w:tab w:val="left" w:pos="-1440"/>
        </w:tabs>
        <w:ind w:left="2160" w:hanging="216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(919) 660 3047</w:t>
      </w:r>
      <w:r w:rsidRPr="006B01C8">
        <w:rPr>
          <w:rFonts w:ascii="Times New Roman" w:hAnsi="Times New Roman"/>
        </w:rPr>
        <w:tab/>
        <w:t xml:space="preserve">Email: </w:t>
      </w:r>
      <w:hyperlink r:id="rId5" w:history="1">
        <w:r w:rsidRPr="00B40C7A">
          <w:rPr>
            <w:rStyle w:val="Hyperlink"/>
            <w:rFonts w:ascii="Times New Roman" w:hAnsi="Times New Roman"/>
          </w:rPr>
          <w:t>alexrose@duke.edu</w:t>
        </w:r>
      </w:hyperlink>
    </w:p>
    <w:p w14:paraId="225F5A02" w14:textId="77777777" w:rsidR="00B70D71" w:rsidRDefault="00B70D71" w:rsidP="00B70D71">
      <w:pPr>
        <w:widowControl/>
        <w:tabs>
          <w:tab w:val="left" w:pos="-1440"/>
        </w:tabs>
        <w:ind w:left="2160" w:hanging="2160"/>
        <w:rPr>
          <w:rFonts w:ascii="Times New Roman" w:hAnsi="Times New Roman"/>
        </w:rPr>
      </w:pPr>
    </w:p>
    <w:p w14:paraId="3F0CBB1F" w14:textId="77777777" w:rsidR="00B70D71" w:rsidRDefault="00B70D71" w:rsidP="00B70D71">
      <w:pPr>
        <w:widowControl/>
        <w:tabs>
          <w:tab w:val="left" w:pos="-1440"/>
        </w:tabs>
        <w:ind w:left="2160" w:hanging="2160"/>
        <w:rPr>
          <w:rFonts w:ascii="Times New Roman" w:hAnsi="Times New Roman"/>
        </w:rPr>
      </w:pPr>
      <w:hyperlink r:id="rId6" w:history="1">
        <w:r w:rsidRPr="00B40C7A">
          <w:rPr>
            <w:rStyle w:val="Hyperlink"/>
            <w:rFonts w:ascii="Times New Roman" w:hAnsi="Times New Roman"/>
          </w:rPr>
          <w:t>www.alexrose46.com</w:t>
        </w:r>
      </w:hyperlink>
    </w:p>
    <w:p w14:paraId="6673572C" w14:textId="77777777" w:rsidR="00B70D71" w:rsidRDefault="00B70D71" w:rsidP="00B70D71">
      <w:pPr>
        <w:widowControl/>
        <w:tabs>
          <w:tab w:val="left" w:pos="-1440"/>
        </w:tabs>
      </w:pPr>
    </w:p>
    <w:p w14:paraId="71E414B0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  <w:b/>
          <w:bCs/>
        </w:rPr>
        <w:t>Education</w:t>
      </w:r>
      <w:r w:rsidRPr="006B01C8">
        <w:rPr>
          <w:rFonts w:ascii="Times New Roman" w:hAnsi="Times New Roman"/>
        </w:rPr>
        <w:t>:</w:t>
      </w:r>
      <w:r w:rsidRPr="006B01C8">
        <w:rPr>
          <w:rFonts w:ascii="Times New Roman" w:hAnsi="Times New Roman"/>
        </w:rPr>
        <w:tab/>
        <w:t>B.A.</w:t>
      </w:r>
      <w:r w:rsidRPr="006B01C8">
        <w:rPr>
          <w:rFonts w:ascii="Times New Roman" w:hAnsi="Times New Roman"/>
        </w:rPr>
        <w:tab/>
        <w:t>City College of New York, 1967</w:t>
      </w:r>
    </w:p>
    <w:p w14:paraId="55FA9EBE" w14:textId="77777777" w:rsidR="00B70D71" w:rsidRPr="006B01C8" w:rsidRDefault="00B70D71" w:rsidP="00B70D71">
      <w:pPr>
        <w:widowControl/>
        <w:ind w:left="720" w:firstLine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Ph.D., The Johns Hopkins University, 1971</w:t>
      </w:r>
    </w:p>
    <w:p w14:paraId="0AA8D424" w14:textId="77777777" w:rsidR="00B70D71" w:rsidRPr="006B01C8" w:rsidRDefault="00B70D71" w:rsidP="00B70D71">
      <w:pPr>
        <w:widowControl/>
        <w:rPr>
          <w:rFonts w:ascii="Times New Roman" w:hAnsi="Times New Roman"/>
          <w:b/>
          <w:bCs/>
        </w:rPr>
      </w:pPr>
    </w:p>
    <w:p w14:paraId="09DF18E3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  <w:b/>
          <w:bCs/>
        </w:rPr>
        <w:t>Academic Positions</w:t>
      </w:r>
      <w:r w:rsidRPr="006B01C8">
        <w:rPr>
          <w:rFonts w:ascii="Times New Roman" w:hAnsi="Times New Roman"/>
        </w:rPr>
        <w:t>:</w:t>
      </w:r>
    </w:p>
    <w:p w14:paraId="4ECA6B98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1970-72</w:t>
      </w:r>
      <w:r w:rsidRPr="006B01C8">
        <w:rPr>
          <w:rFonts w:ascii="Times New Roman" w:hAnsi="Times New Roman"/>
        </w:rPr>
        <w:tab/>
        <w:t xml:space="preserve">Killam </w:t>
      </w:r>
      <w:proofErr w:type="spellStart"/>
      <w:r w:rsidRPr="006B01C8">
        <w:rPr>
          <w:rFonts w:ascii="Times New Roman" w:hAnsi="Times New Roman"/>
        </w:rPr>
        <w:t>Post Doctoral</w:t>
      </w:r>
      <w:proofErr w:type="spellEnd"/>
      <w:r w:rsidRPr="006B01C8">
        <w:rPr>
          <w:rFonts w:ascii="Times New Roman" w:hAnsi="Times New Roman"/>
        </w:rPr>
        <w:t xml:space="preserve"> Fellow, Dalhousie University, Halifax, Canada</w:t>
      </w:r>
    </w:p>
    <w:p w14:paraId="468E89B9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1972-76</w:t>
      </w:r>
      <w:r w:rsidRPr="006B01C8">
        <w:rPr>
          <w:rFonts w:ascii="Times New Roman" w:hAnsi="Times New Roman"/>
        </w:rPr>
        <w:tab/>
        <w:t>Assistant Professor of Philosophy, Dalhousie University</w:t>
      </w:r>
    </w:p>
    <w:p w14:paraId="65466070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1975</w:t>
      </w:r>
      <w:r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>Visiting Assistant Professor, Fellow of the Center for Philosophy of Science, University of Minnesota, Twin Cities</w:t>
      </w:r>
    </w:p>
    <w:p w14:paraId="57EE878C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1976-81</w:t>
      </w:r>
      <w:r w:rsidRPr="006B01C8">
        <w:rPr>
          <w:rFonts w:ascii="Times New Roman" w:hAnsi="Times New Roman"/>
        </w:rPr>
        <w:tab/>
        <w:t>Associate Professor of Philosophy and Social Science, College of Arts and Sciences, and Maxwell School of Public Affairs, Syracuse University</w:t>
      </w:r>
    </w:p>
    <w:p w14:paraId="74D2DE0C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1978-79</w:t>
      </w:r>
      <w:r w:rsidRPr="006B01C8">
        <w:rPr>
          <w:rFonts w:ascii="Times New Roman" w:hAnsi="Times New Roman"/>
        </w:rPr>
        <w:tab/>
        <w:t xml:space="preserve">Visiting Associate Professor of Philosophy, University of California, Santa Cruz </w:t>
      </w:r>
    </w:p>
    <w:p w14:paraId="589D6A8B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1981-86</w:t>
      </w:r>
      <w:r w:rsidRPr="006B01C8">
        <w:rPr>
          <w:rFonts w:ascii="Times New Roman" w:hAnsi="Times New Roman"/>
        </w:rPr>
        <w:tab/>
        <w:t>Professor of Philosophy and Social Science, Syracuse University</w:t>
      </w:r>
    </w:p>
    <w:p w14:paraId="2A0D3DD3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1986-95</w:t>
      </w:r>
      <w:r w:rsidRPr="006B01C8">
        <w:rPr>
          <w:rFonts w:ascii="Times New Roman" w:hAnsi="Times New Roman"/>
        </w:rPr>
        <w:tab/>
        <w:t>Professor of Philosophy, step IV-VIII, University of California, Riverside</w:t>
      </w:r>
    </w:p>
    <w:p w14:paraId="59098DA2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1994-95</w:t>
      </w:r>
      <w:r w:rsidRPr="006B01C8">
        <w:rPr>
          <w:rFonts w:ascii="Times New Roman" w:hAnsi="Times New Roman"/>
        </w:rPr>
        <w:tab/>
        <w:t>Visiting Lecturer, Philosophy sub-faculty, Oxford University (Balliol College)</w:t>
      </w:r>
    </w:p>
    <w:p w14:paraId="5E8B72B7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1995-2000</w:t>
      </w:r>
      <w:r w:rsidRPr="006B01C8">
        <w:rPr>
          <w:rFonts w:ascii="Times New Roman" w:hAnsi="Times New Roman"/>
        </w:rPr>
        <w:tab/>
        <w:t>Professor of Philosophy, University of Georgia</w:t>
      </w:r>
    </w:p>
    <w:p w14:paraId="26BCC1C8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</w:rPr>
        <w:t>2000-</w:t>
      </w:r>
      <w:r w:rsidRPr="006B01C8"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ab/>
        <w:t>Professor of Philosophy, Duke University</w:t>
      </w:r>
    </w:p>
    <w:p w14:paraId="3262CD54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</w:rPr>
        <w:t>2003-</w:t>
      </w:r>
      <w:r w:rsidRPr="006B01C8"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ab/>
        <w:t>R. Taylor Cole Professor of Philosophy</w:t>
      </w:r>
    </w:p>
    <w:p w14:paraId="136BE7C9" w14:textId="77777777" w:rsidR="00B70D71" w:rsidRPr="006B01C8" w:rsidRDefault="00B70D71" w:rsidP="00B70D71">
      <w:pPr>
        <w:widowControl/>
        <w:rPr>
          <w:rFonts w:ascii="Times New Roman" w:hAnsi="Times New Roman"/>
          <w:b/>
          <w:bCs/>
        </w:rPr>
      </w:pPr>
      <w:r w:rsidRPr="006B01C8">
        <w:rPr>
          <w:rFonts w:ascii="Times New Roman" w:hAnsi="Times New Roman"/>
          <w:b/>
          <w:bCs/>
        </w:rPr>
        <w:t xml:space="preserve">  </w:t>
      </w:r>
    </w:p>
    <w:p w14:paraId="2DA7BC73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  <w:b/>
          <w:bCs/>
        </w:rPr>
        <w:t>Honors, Awards and Fellowships (selected):</w:t>
      </w:r>
    </w:p>
    <w:p w14:paraId="16F5449F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1967</w:t>
      </w:r>
      <w:r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>Phi Beta Kappa</w:t>
      </w:r>
    </w:p>
    <w:p w14:paraId="5A564E1E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1968</w:t>
      </w:r>
      <w:r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>NSF Graduate Fellowship</w:t>
      </w:r>
    </w:p>
    <w:p w14:paraId="3BFFC43E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1970-72 </w:t>
      </w:r>
      <w:r w:rsidRPr="006B01C8">
        <w:rPr>
          <w:rFonts w:ascii="Times New Roman" w:hAnsi="Times New Roman"/>
        </w:rPr>
        <w:tab/>
        <w:t>Isaac Walton Killam Post-Doctoral Fellowship</w:t>
      </w:r>
    </w:p>
    <w:p w14:paraId="5E185537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1981-82</w:t>
      </w:r>
      <w:r w:rsidRPr="006B01C8">
        <w:rPr>
          <w:rFonts w:ascii="Times New Roman" w:hAnsi="Times New Roman"/>
        </w:rPr>
        <w:tab/>
        <w:t xml:space="preserve">American Council of Learned Societies Study-Fellowship </w:t>
      </w:r>
    </w:p>
    <w:p w14:paraId="6689FEE3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1982-83</w:t>
      </w:r>
      <w:r w:rsidRPr="006B01C8">
        <w:rPr>
          <w:rFonts w:ascii="Times New Roman" w:hAnsi="Times New Roman"/>
        </w:rPr>
        <w:tab/>
        <w:t>John Simon Guggenheim Foundation Fellow</w:t>
      </w:r>
    </w:p>
    <w:p w14:paraId="5704377C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1983</w:t>
      </w:r>
      <w:r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>National Science Foundation Research Grant</w:t>
      </w:r>
    </w:p>
    <w:p w14:paraId="57D174E6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1987</w:t>
      </w:r>
      <w:r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>National Science Foundation Senior Scholar Award</w:t>
      </w:r>
    </w:p>
    <w:p w14:paraId="197E8821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1991</w:t>
      </w:r>
      <w:r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>National Science Foundation Research Grant</w:t>
      </w:r>
    </w:p>
    <w:p w14:paraId="26391509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1993</w:t>
      </w:r>
      <w:r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>Lakatos Award for Philosophy of Science</w:t>
      </w:r>
    </w:p>
    <w:p w14:paraId="76E8B2D6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1994</w:t>
      </w:r>
      <w:r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>University of California Faculty Research Lecturer</w:t>
      </w:r>
    </w:p>
    <w:p w14:paraId="5821C143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1995</w:t>
      </w:r>
      <w:r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>Sigma Psi</w:t>
      </w:r>
    </w:p>
    <w:p w14:paraId="22001B8E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2000</w:t>
      </w:r>
      <w:r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>Senior Visiting Fellow, Social Philosophy and Policy Center, Bowling Green S.U.</w:t>
      </w:r>
    </w:p>
    <w:p w14:paraId="792DE5DB" w14:textId="77777777" w:rsidR="00B70D71" w:rsidRPr="006B01C8" w:rsidRDefault="00B70D71" w:rsidP="00B70D71">
      <w:pPr>
        <w:widowControl/>
        <w:rPr>
          <w:rFonts w:ascii="Times New Roman" w:hAnsi="Times New Roman"/>
          <w:bCs/>
        </w:rPr>
      </w:pPr>
      <w:r w:rsidRPr="006B01C8">
        <w:rPr>
          <w:rFonts w:ascii="Times New Roman" w:hAnsi="Times New Roman"/>
          <w:bCs/>
        </w:rPr>
        <w:t>2005</w:t>
      </w:r>
      <w:r w:rsidRPr="006B01C8">
        <w:rPr>
          <w:rFonts w:ascii="Times New Roman" w:hAnsi="Times New Roman"/>
          <w:bCs/>
        </w:rPr>
        <w:tab/>
      </w:r>
      <w:r w:rsidRPr="006B01C8">
        <w:rPr>
          <w:rFonts w:ascii="Times New Roman" w:hAnsi="Times New Roman"/>
          <w:bCs/>
        </w:rPr>
        <w:tab/>
        <w:t>Dean’s Award for Graduate Mentoring</w:t>
      </w:r>
    </w:p>
    <w:p w14:paraId="70D80980" w14:textId="77777777" w:rsidR="00B70D71" w:rsidRPr="006B01C8" w:rsidRDefault="00B70D71" w:rsidP="00B70D71">
      <w:pPr>
        <w:widowControl/>
        <w:rPr>
          <w:rFonts w:ascii="Times New Roman" w:hAnsi="Times New Roman"/>
          <w:bCs/>
        </w:rPr>
      </w:pPr>
      <w:r w:rsidRPr="006B01C8">
        <w:rPr>
          <w:rFonts w:ascii="Times New Roman" w:hAnsi="Times New Roman"/>
          <w:bCs/>
        </w:rPr>
        <w:t>2006-07</w:t>
      </w:r>
      <w:r w:rsidRPr="006B01C8">
        <w:rPr>
          <w:rFonts w:ascii="Times New Roman" w:hAnsi="Times New Roman"/>
          <w:bCs/>
        </w:rPr>
        <w:tab/>
        <w:t>National Humanities Center Fellowship</w:t>
      </w:r>
    </w:p>
    <w:p w14:paraId="2AF178F3" w14:textId="77777777" w:rsidR="00B70D71" w:rsidRDefault="00B70D71" w:rsidP="00B70D71">
      <w:pPr>
        <w:widowControl/>
        <w:rPr>
          <w:rFonts w:ascii="Times New Roman" w:hAnsi="Times New Roman"/>
          <w:bCs/>
        </w:rPr>
      </w:pPr>
      <w:r w:rsidRPr="006B01C8">
        <w:rPr>
          <w:rFonts w:ascii="Times New Roman" w:hAnsi="Times New Roman"/>
          <w:bCs/>
        </w:rPr>
        <w:t>2007</w:t>
      </w:r>
      <w:r w:rsidRPr="006B01C8">
        <w:rPr>
          <w:rFonts w:ascii="Times New Roman" w:hAnsi="Times New Roman"/>
          <w:bCs/>
        </w:rPr>
        <w:tab/>
      </w:r>
      <w:r w:rsidRPr="006B01C8">
        <w:rPr>
          <w:rFonts w:ascii="Times New Roman" w:hAnsi="Times New Roman"/>
          <w:bCs/>
        </w:rPr>
        <w:tab/>
        <w:t xml:space="preserve">United Chapters Phi Beta Kappa </w:t>
      </w:r>
      <w:proofErr w:type="spellStart"/>
      <w:r w:rsidRPr="006B01C8">
        <w:rPr>
          <w:rFonts w:ascii="Times New Roman" w:hAnsi="Times New Roman"/>
          <w:bCs/>
        </w:rPr>
        <w:t>Romanell</w:t>
      </w:r>
      <w:proofErr w:type="spellEnd"/>
      <w:r w:rsidRPr="006B01C8">
        <w:rPr>
          <w:rFonts w:ascii="Times New Roman" w:hAnsi="Times New Roman"/>
          <w:bCs/>
        </w:rPr>
        <w:t xml:space="preserve"> Lecturer in Philosophy</w:t>
      </w:r>
    </w:p>
    <w:p w14:paraId="0CB9C917" w14:textId="77777777" w:rsidR="00B70D71" w:rsidRDefault="00B70D71" w:rsidP="00B70D71">
      <w:pPr>
        <w:widowControl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2008-09</w:t>
      </w:r>
      <w:r>
        <w:rPr>
          <w:rFonts w:ascii="Times New Roman" w:hAnsi="Times New Roman"/>
          <w:bCs/>
        </w:rPr>
        <w:tab/>
        <w:t>Visiting Fellow, Philosophy, Research School, Australian National University</w:t>
      </w:r>
    </w:p>
    <w:p w14:paraId="4E641D6B" w14:textId="77777777" w:rsidR="00B70D71" w:rsidRDefault="00B70D71" w:rsidP="00B70D71">
      <w:pPr>
        <w:widowControl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2016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Benjamin </w:t>
      </w:r>
      <w:proofErr w:type="spellStart"/>
      <w:r>
        <w:rPr>
          <w:rFonts w:ascii="Times New Roman" w:hAnsi="Times New Roman"/>
          <w:bCs/>
        </w:rPr>
        <w:t>Meaker</w:t>
      </w:r>
      <w:proofErr w:type="spellEnd"/>
      <w:r>
        <w:rPr>
          <w:rFonts w:ascii="Times New Roman" w:hAnsi="Times New Roman"/>
          <w:bCs/>
        </w:rPr>
        <w:t xml:space="preserve"> Visiting Lecturer, Bristol University</w:t>
      </w:r>
    </w:p>
    <w:p w14:paraId="71C97633" w14:textId="77777777" w:rsidR="00B70D71" w:rsidRPr="006B01C8" w:rsidRDefault="00B70D71" w:rsidP="00B70D71">
      <w:pPr>
        <w:widowControl/>
        <w:ind w:left="1440" w:hanging="14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2020</w:t>
      </w:r>
      <w:r>
        <w:rPr>
          <w:rFonts w:ascii="Times New Roman" w:hAnsi="Times New Roman"/>
          <w:bCs/>
        </w:rPr>
        <w:tab/>
        <w:t>Visiting Fellow, Center for Freedom, Philosophy Department, University of Arizona</w:t>
      </w:r>
    </w:p>
    <w:p w14:paraId="58C864AF" w14:textId="77777777" w:rsidR="00B70D71" w:rsidRPr="006B01C8" w:rsidRDefault="00B70D71" w:rsidP="00B70D71">
      <w:pPr>
        <w:widowControl/>
        <w:rPr>
          <w:rFonts w:ascii="Times New Roman" w:hAnsi="Times New Roman"/>
          <w:bCs/>
        </w:rPr>
      </w:pPr>
    </w:p>
    <w:p w14:paraId="1ACB659E" w14:textId="77777777" w:rsidR="00B70D71" w:rsidRPr="006B01C8" w:rsidRDefault="00B70D71" w:rsidP="00B70D71">
      <w:pPr>
        <w:widowControl/>
        <w:rPr>
          <w:rFonts w:ascii="Times New Roman" w:hAnsi="Times New Roman"/>
          <w:bCs/>
        </w:rPr>
      </w:pPr>
    </w:p>
    <w:p w14:paraId="0806224A" w14:textId="77777777" w:rsidR="00B70D71" w:rsidRPr="006B01C8" w:rsidRDefault="00B70D71" w:rsidP="00B70D71">
      <w:pPr>
        <w:widowControl/>
        <w:rPr>
          <w:rFonts w:ascii="Times New Roman" w:hAnsi="Times New Roman"/>
          <w:b/>
          <w:bCs/>
        </w:rPr>
      </w:pPr>
    </w:p>
    <w:p w14:paraId="6E5E13B9" w14:textId="77777777" w:rsidR="00B70D71" w:rsidRPr="006B01C8" w:rsidRDefault="00B70D71" w:rsidP="00B70D71">
      <w:pPr>
        <w:widowControl/>
        <w:rPr>
          <w:rFonts w:ascii="Times New Roman" w:hAnsi="Times New Roman"/>
          <w:b/>
          <w:bCs/>
        </w:rPr>
      </w:pPr>
      <w:r w:rsidRPr="006B01C8">
        <w:rPr>
          <w:rFonts w:ascii="Times New Roman" w:hAnsi="Times New Roman"/>
          <w:b/>
          <w:bCs/>
        </w:rPr>
        <w:t>Institutional Grants:</w:t>
      </w:r>
    </w:p>
    <w:p w14:paraId="2A278BCE" w14:textId="77777777" w:rsidR="00B70D71" w:rsidRPr="006B01C8" w:rsidRDefault="00B70D71" w:rsidP="00B70D71">
      <w:pPr>
        <w:widowControl/>
        <w:rPr>
          <w:rFonts w:ascii="Times New Roman" w:hAnsi="Times New Roman"/>
          <w:b/>
          <w:bCs/>
        </w:rPr>
        <w:sectPr w:rsidR="00B70D71" w:rsidRPr="006B01C8">
          <w:endnotePr>
            <w:numFmt w:val="decimal"/>
          </w:endnotePr>
          <w:pgSz w:w="12240" w:h="15840"/>
          <w:pgMar w:top="1080" w:right="1440" w:bottom="1080" w:left="1440" w:header="1080" w:footer="1080" w:gutter="0"/>
          <w:cols w:space="720"/>
          <w:noEndnote/>
        </w:sectPr>
      </w:pPr>
    </w:p>
    <w:p w14:paraId="4A2B3161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1989-91</w:t>
      </w:r>
      <w:r w:rsidRPr="006B01C8">
        <w:rPr>
          <w:rFonts w:ascii="Times New Roman" w:hAnsi="Times New Roman"/>
        </w:rPr>
        <w:tab/>
        <w:t xml:space="preserve">Department of Education, Fund for Improvement of </w:t>
      </w:r>
      <w:proofErr w:type="spellStart"/>
      <w:r w:rsidRPr="006B01C8">
        <w:rPr>
          <w:rFonts w:ascii="Times New Roman" w:hAnsi="Times New Roman"/>
        </w:rPr>
        <w:t>Post Secondary</w:t>
      </w:r>
      <w:proofErr w:type="spellEnd"/>
      <w:r w:rsidRPr="006B01C8">
        <w:rPr>
          <w:rFonts w:ascii="Times New Roman" w:hAnsi="Times New Roman"/>
        </w:rPr>
        <w:t xml:space="preserve"> Education Grant for Honors Program ($ 270,000) </w:t>
      </w:r>
    </w:p>
    <w:p w14:paraId="76124461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1991</w:t>
      </w:r>
      <w:r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>National Endowment for the Humanities, Challenge Grant Award ($ 235,000)</w:t>
      </w:r>
    </w:p>
    <w:p w14:paraId="35D63DE4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1997</w:t>
      </w:r>
      <w:r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 xml:space="preserve">Department of Education, Fund for the Improvement of </w:t>
      </w:r>
      <w:proofErr w:type="spellStart"/>
      <w:r w:rsidRPr="006B01C8">
        <w:rPr>
          <w:rFonts w:ascii="Times New Roman" w:hAnsi="Times New Roman"/>
        </w:rPr>
        <w:t>Post Secondary</w:t>
      </w:r>
      <w:proofErr w:type="spellEnd"/>
      <w:r w:rsidRPr="006B01C8">
        <w:rPr>
          <w:rFonts w:ascii="Times New Roman" w:hAnsi="Times New Roman"/>
        </w:rPr>
        <w:t xml:space="preserve"> Education Grant for Center for Undergraduate Research Opportunities ($170, 000)</w:t>
      </w:r>
    </w:p>
    <w:p w14:paraId="77112905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2004-2007</w:t>
      </w:r>
      <w:r w:rsidRPr="006B01C8">
        <w:rPr>
          <w:rFonts w:ascii="Times New Roman" w:hAnsi="Times New Roman"/>
        </w:rPr>
        <w:tab/>
        <w:t>National Science Foundation, Duke Center for Philosophy of Biology ($ 296,000)</w:t>
      </w:r>
    </w:p>
    <w:p w14:paraId="685F92CF" w14:textId="77777777" w:rsidR="00B70D71" w:rsidRPr="006B01C8" w:rsidRDefault="00B70D71" w:rsidP="00B70D71">
      <w:pPr>
        <w:widowControl/>
        <w:rPr>
          <w:rFonts w:ascii="Times New Roman" w:hAnsi="Times New Roman"/>
          <w:b/>
          <w:bCs/>
        </w:rPr>
      </w:pPr>
    </w:p>
    <w:p w14:paraId="359001EA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  <w:b/>
          <w:bCs/>
        </w:rPr>
        <w:t>University Service and Administrative Posts</w:t>
      </w:r>
      <w:r w:rsidRPr="006B01C8">
        <w:rPr>
          <w:rFonts w:ascii="Times New Roman" w:hAnsi="Times New Roman"/>
        </w:rPr>
        <w:t xml:space="preserve"> (Selected):</w:t>
      </w:r>
    </w:p>
    <w:p w14:paraId="70A64B5E" w14:textId="77777777" w:rsidR="00B70D71" w:rsidRPr="006B01C8" w:rsidRDefault="00B70D71" w:rsidP="00B70D71">
      <w:pPr>
        <w:widowControl/>
        <w:rPr>
          <w:rFonts w:ascii="Times New Roman" w:hAnsi="Times New Roman"/>
        </w:rPr>
      </w:pPr>
    </w:p>
    <w:p w14:paraId="36A63B6D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</w:rPr>
        <w:t>Dalhousie University</w:t>
      </w:r>
    </w:p>
    <w:p w14:paraId="22429C31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1973-75</w:t>
      </w:r>
      <w:r w:rsidRPr="006B01C8">
        <w:rPr>
          <w:rFonts w:ascii="Times New Roman" w:hAnsi="Times New Roman"/>
        </w:rPr>
        <w:tab/>
        <w:t>Faculty of Arts and Sciences Curriculum Committee</w:t>
      </w:r>
    </w:p>
    <w:p w14:paraId="706EC43D" w14:textId="77777777" w:rsidR="00B70D71" w:rsidRPr="006B01C8" w:rsidRDefault="00B70D71" w:rsidP="00B70D71">
      <w:pPr>
        <w:widowControl/>
        <w:ind w:firstLine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Chair, 1974-75</w:t>
      </w:r>
    </w:p>
    <w:p w14:paraId="646B3A17" w14:textId="77777777" w:rsidR="00B70D71" w:rsidRPr="006B01C8" w:rsidRDefault="00B70D71" w:rsidP="00B70D71">
      <w:pPr>
        <w:widowControl/>
        <w:rPr>
          <w:rFonts w:ascii="Times New Roman" w:hAnsi="Times New Roman"/>
        </w:rPr>
      </w:pPr>
    </w:p>
    <w:p w14:paraId="00A06DC9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</w:rPr>
        <w:t>Syracuse University</w:t>
      </w:r>
    </w:p>
    <w:p w14:paraId="25A05AF0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1978-79</w:t>
      </w:r>
      <w:r w:rsidRPr="006B01C8">
        <w:rPr>
          <w:rFonts w:ascii="Times New Roman" w:hAnsi="Times New Roman"/>
        </w:rPr>
        <w:tab/>
        <w:t>College of Arts and Sciences Tenure Committee</w:t>
      </w:r>
    </w:p>
    <w:p w14:paraId="13CD7565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1983-86</w:t>
      </w:r>
      <w:r w:rsidRPr="006B01C8">
        <w:rPr>
          <w:rFonts w:ascii="Times New Roman" w:hAnsi="Times New Roman"/>
        </w:rPr>
        <w:tab/>
        <w:t>College of Arts and Sciences Promotions Committee</w:t>
      </w:r>
    </w:p>
    <w:p w14:paraId="4C1D5841" w14:textId="77777777" w:rsidR="00B70D71" w:rsidRPr="006B01C8" w:rsidRDefault="00B70D71" w:rsidP="00B70D71">
      <w:pPr>
        <w:widowControl/>
        <w:ind w:firstLine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Chair, 1984-85</w:t>
      </w:r>
    </w:p>
    <w:p w14:paraId="1CCF8C6C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1983-84</w:t>
      </w:r>
      <w:r w:rsidRPr="006B01C8">
        <w:rPr>
          <w:rFonts w:ascii="Times New Roman" w:hAnsi="Times New Roman"/>
        </w:rPr>
        <w:tab/>
        <w:t>President, Kappa Chapter, New York, Phi Beta Kappa</w:t>
      </w:r>
    </w:p>
    <w:p w14:paraId="614ABC16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1983-86</w:t>
      </w:r>
      <w:r w:rsidRPr="006B01C8">
        <w:rPr>
          <w:rFonts w:ascii="Times New Roman" w:hAnsi="Times New Roman"/>
        </w:rPr>
        <w:tab/>
        <w:t>University Senate Committee on Academic Affairs</w:t>
      </w:r>
    </w:p>
    <w:p w14:paraId="0B1E8252" w14:textId="77777777" w:rsidR="00B70D71" w:rsidRPr="006B01C8" w:rsidRDefault="00B70D71" w:rsidP="00B70D71">
      <w:pPr>
        <w:widowControl/>
        <w:ind w:firstLine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Chair 1985-86</w:t>
      </w:r>
    </w:p>
    <w:p w14:paraId="2C7A2D9A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1984-86</w:t>
      </w:r>
      <w:r w:rsidRPr="006B01C8">
        <w:rPr>
          <w:rFonts w:ascii="Times New Roman" w:hAnsi="Times New Roman"/>
        </w:rPr>
        <w:tab/>
        <w:t>Associate Director, College of Arts and Sciences Honors Program</w:t>
      </w:r>
      <w:r w:rsidRPr="006B01C8"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ab/>
        <w:t xml:space="preserve"> </w:t>
      </w:r>
    </w:p>
    <w:p w14:paraId="66342E0E" w14:textId="77777777" w:rsidR="00B70D71" w:rsidRPr="006B01C8" w:rsidRDefault="00B70D71" w:rsidP="00B70D71">
      <w:pPr>
        <w:widowControl/>
        <w:rPr>
          <w:rFonts w:ascii="Times New Roman" w:hAnsi="Times New Roman"/>
        </w:rPr>
      </w:pPr>
    </w:p>
    <w:p w14:paraId="7AD7C95E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</w:rPr>
        <w:t>University of California</w:t>
      </w:r>
    </w:p>
    <w:p w14:paraId="435505C6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1987-89</w:t>
      </w:r>
      <w:r w:rsidRPr="006B01C8">
        <w:rPr>
          <w:rFonts w:ascii="Times New Roman" w:hAnsi="Times New Roman"/>
        </w:rPr>
        <w:tab/>
        <w:t>Graduate Advisor (director of graduate studies)</w:t>
      </w:r>
    </w:p>
    <w:p w14:paraId="2FCB42B0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1988-89</w:t>
      </w:r>
      <w:r w:rsidRPr="006B01C8">
        <w:rPr>
          <w:rFonts w:ascii="Times New Roman" w:hAnsi="Times New Roman"/>
        </w:rPr>
        <w:tab/>
        <w:t>Founding Director, University Honors Program</w:t>
      </w:r>
    </w:p>
    <w:p w14:paraId="23CA37E6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1989-90</w:t>
      </w:r>
      <w:r w:rsidRPr="006B01C8">
        <w:rPr>
          <w:rFonts w:ascii="Times New Roman" w:hAnsi="Times New Roman"/>
        </w:rPr>
        <w:tab/>
        <w:t>U.C. President's Advisory Committee on Undergraduate Education</w:t>
      </w:r>
    </w:p>
    <w:p w14:paraId="1FCF43DB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1989-92</w:t>
      </w:r>
      <w:r w:rsidRPr="006B01C8">
        <w:rPr>
          <w:rFonts w:ascii="Times New Roman" w:hAnsi="Times New Roman"/>
        </w:rPr>
        <w:tab/>
        <w:t>Chair, Philosophy Department</w:t>
      </w:r>
    </w:p>
    <w:p w14:paraId="6D6ADF1B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1992-95</w:t>
      </w:r>
      <w:r w:rsidRPr="006B01C8">
        <w:rPr>
          <w:rFonts w:ascii="Times New Roman" w:hAnsi="Times New Roman"/>
        </w:rPr>
        <w:tab/>
        <w:t>Director, University Honors Program</w:t>
      </w:r>
    </w:p>
    <w:p w14:paraId="37FDF1A4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1990-93</w:t>
      </w:r>
      <w:r w:rsidRPr="006B01C8">
        <w:rPr>
          <w:rFonts w:ascii="Times New Roman" w:hAnsi="Times New Roman"/>
        </w:rPr>
        <w:tab/>
        <w:t>U.C. President's Faculty Committee on Academic Planni</w:t>
      </w:r>
      <w:r>
        <w:rPr>
          <w:rFonts w:ascii="Times New Roman" w:hAnsi="Times New Roman"/>
        </w:rPr>
        <w:t>ng for UC Merced</w:t>
      </w:r>
    </w:p>
    <w:p w14:paraId="242BEA89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1990-92</w:t>
      </w:r>
      <w:r w:rsidRPr="006B01C8">
        <w:rPr>
          <w:rFonts w:ascii="Times New Roman" w:hAnsi="Times New Roman"/>
        </w:rPr>
        <w:tab/>
        <w:t>Member, Academic Council, University of California</w:t>
      </w:r>
    </w:p>
    <w:p w14:paraId="43D147F6" w14:textId="77777777" w:rsidR="00B70D71" w:rsidRPr="006B01C8" w:rsidRDefault="00B70D71" w:rsidP="00B70D71">
      <w:pPr>
        <w:widowControl/>
        <w:ind w:left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Chair, University Committee on Planning and Budget</w:t>
      </w:r>
    </w:p>
    <w:p w14:paraId="4EC27910" w14:textId="77777777" w:rsidR="00B70D71" w:rsidRPr="006B01C8" w:rsidRDefault="00B70D71" w:rsidP="00B70D71">
      <w:pPr>
        <w:widowControl/>
        <w:ind w:left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Member, U.C. President's Budget Advisory Group</w:t>
      </w:r>
    </w:p>
    <w:p w14:paraId="15AB4CB5" w14:textId="77777777" w:rsidR="00B70D71" w:rsidRPr="006B01C8" w:rsidRDefault="00B70D71" w:rsidP="00B70D71">
      <w:pPr>
        <w:widowControl/>
        <w:ind w:left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Member, U.C. Academic Program Planning Review Board </w:t>
      </w:r>
    </w:p>
    <w:p w14:paraId="67AA72D3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1992</w:t>
      </w:r>
      <w:r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>Member, Transition Team Task Force on Capital Planning</w:t>
      </w:r>
    </w:p>
    <w:p w14:paraId="1103F5E7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1993-94</w:t>
      </w:r>
      <w:r w:rsidRPr="006B01C8">
        <w:rPr>
          <w:rFonts w:ascii="Times New Roman" w:hAnsi="Times New Roman"/>
        </w:rPr>
        <w:tab/>
        <w:t>Chair, University Committee on Faculty Welfare</w:t>
      </w:r>
    </w:p>
    <w:p w14:paraId="5FFD4BF3" w14:textId="77777777" w:rsidR="00B70D71" w:rsidRPr="006B01C8" w:rsidRDefault="00B70D71" w:rsidP="00B70D71">
      <w:pPr>
        <w:widowControl/>
        <w:ind w:left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Member, Academic Council</w:t>
      </w:r>
    </w:p>
    <w:p w14:paraId="1357897D" w14:textId="77777777" w:rsidR="00B70D71" w:rsidRPr="006B01C8" w:rsidRDefault="00B70D71" w:rsidP="00B70D71">
      <w:pPr>
        <w:widowControl/>
        <w:ind w:left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Member, University Committee on Academic Personnel</w:t>
      </w:r>
    </w:p>
    <w:p w14:paraId="20423C94" w14:textId="77777777" w:rsidR="00B70D71" w:rsidRPr="006B01C8" w:rsidRDefault="00B70D71" w:rsidP="00B70D71">
      <w:pPr>
        <w:widowControl/>
        <w:rPr>
          <w:rFonts w:ascii="Times New Roman" w:hAnsi="Times New Roman"/>
        </w:rPr>
      </w:pPr>
    </w:p>
    <w:p w14:paraId="281ACE23" w14:textId="77777777" w:rsidR="00B70D71" w:rsidRPr="006B01C8" w:rsidRDefault="00B70D71" w:rsidP="00B70D71">
      <w:pPr>
        <w:widowControl/>
        <w:rPr>
          <w:rFonts w:ascii="Times New Roman" w:hAnsi="Times New Roman"/>
        </w:rPr>
        <w:sectPr w:rsidR="00B70D71" w:rsidRPr="006B01C8">
          <w:headerReference w:type="default" r:id="rId7"/>
          <w:endnotePr>
            <w:numFmt w:val="decimal"/>
          </w:endnotePr>
          <w:type w:val="continuous"/>
          <w:pgSz w:w="12240" w:h="15840"/>
          <w:pgMar w:top="1080" w:right="1440" w:bottom="1080" w:left="1440" w:header="1080" w:footer="1080" w:gutter="0"/>
          <w:cols w:space="720"/>
          <w:noEndnote/>
        </w:sectPr>
      </w:pPr>
    </w:p>
    <w:p w14:paraId="2762DC6C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</w:rPr>
        <w:t>University of Georgia</w:t>
      </w:r>
    </w:p>
    <w:p w14:paraId="16AEEE8F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1995-99</w:t>
      </w:r>
      <w:r w:rsidRPr="006B01C8">
        <w:rPr>
          <w:rFonts w:ascii="Times New Roman" w:hAnsi="Times New Roman"/>
        </w:rPr>
        <w:tab/>
        <w:t>Director, Honors Program, Foundations Fellows Program</w:t>
      </w:r>
    </w:p>
    <w:p w14:paraId="500296D3" w14:textId="77777777" w:rsidR="00B70D71" w:rsidRPr="006B01C8" w:rsidRDefault="00B70D71" w:rsidP="00B70D71">
      <w:pPr>
        <w:widowControl/>
        <w:rPr>
          <w:rFonts w:ascii="Times New Roman" w:hAnsi="Times New Roman"/>
        </w:rPr>
      </w:pPr>
    </w:p>
    <w:p w14:paraId="0E61034F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</w:rPr>
        <w:t>Duke University</w:t>
      </w:r>
    </w:p>
    <w:p w14:paraId="3AC89B55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</w:rPr>
        <w:t>2000-</w:t>
      </w: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>Co-director, Center for Philosophy of Biology</w:t>
      </w:r>
    </w:p>
    <w:p w14:paraId="3CFBD71C" w14:textId="77777777" w:rsidR="00B70D71" w:rsidRPr="006B01C8" w:rsidRDefault="00B70D71" w:rsidP="00B70D71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2001-2004</w:t>
      </w:r>
      <w:r w:rsidRPr="006B01C8">
        <w:rPr>
          <w:rFonts w:ascii="Times New Roman" w:hAnsi="Times New Roman"/>
        </w:rPr>
        <w:tab/>
        <w:t>Provost’s Advisory Committee on Appointment, Promotion and Tenure</w:t>
      </w:r>
    </w:p>
    <w:p w14:paraId="24780EBC" w14:textId="77777777" w:rsidR="00B70D71" w:rsidRPr="006B01C8" w:rsidRDefault="00B70D71" w:rsidP="00B70D71">
      <w:pPr>
        <w:pStyle w:val="Level1"/>
        <w:widowControl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 w:rsidRPr="006B01C8">
        <w:rPr>
          <w:rFonts w:ascii="Times New Roman" w:hAnsi="Times New Roman"/>
        </w:rPr>
        <w:lastRenderedPageBreak/>
        <w:t>2001-2005</w:t>
      </w:r>
      <w:r w:rsidRPr="006B01C8">
        <w:rPr>
          <w:rFonts w:ascii="Times New Roman" w:hAnsi="Times New Roman"/>
        </w:rPr>
        <w:tab/>
        <w:t>Genome Ethics, Law, Policy Institute Steering Committee</w:t>
      </w:r>
    </w:p>
    <w:p w14:paraId="2CDA19AA" w14:textId="77777777" w:rsidR="00B70D71" w:rsidRPr="006B01C8" w:rsidRDefault="00B70D71" w:rsidP="00B70D71">
      <w:pPr>
        <w:pStyle w:val="Level1"/>
        <w:widowControl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 w:rsidRPr="006B01C8">
        <w:rPr>
          <w:rFonts w:ascii="Times New Roman" w:hAnsi="Times New Roman"/>
        </w:rPr>
        <w:t>2003-              Co-director, Duke in Geneva Program</w:t>
      </w:r>
    </w:p>
    <w:p w14:paraId="461760A8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</w:rPr>
        <w:t>2004-2005</w:t>
      </w:r>
      <w:r w:rsidRPr="006B01C8">
        <w:rPr>
          <w:rFonts w:ascii="Times New Roman" w:hAnsi="Times New Roman"/>
        </w:rPr>
        <w:tab/>
        <w:t>Director of Graduate Studies (interim)</w:t>
      </w:r>
    </w:p>
    <w:p w14:paraId="09E3D4F7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</w:rPr>
        <w:t>2004-2006</w:t>
      </w:r>
      <w:r w:rsidRPr="006B01C8">
        <w:rPr>
          <w:rFonts w:ascii="Times New Roman" w:hAnsi="Times New Roman"/>
        </w:rPr>
        <w:tab/>
        <w:t>Executive Committee of Graduate Faculty</w:t>
      </w:r>
    </w:p>
    <w:p w14:paraId="046DC999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</w:rPr>
        <w:t>2005-2006</w:t>
      </w:r>
      <w:r w:rsidRPr="006B01C8">
        <w:rPr>
          <w:rFonts w:ascii="Times New Roman" w:hAnsi="Times New Roman"/>
        </w:rPr>
        <w:tab/>
        <w:t>Provost’s Advisory Committee on Appointments, Promotion and Tenure</w:t>
      </w:r>
    </w:p>
    <w:p w14:paraId="02DB9919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</w:rPr>
        <w:t>2007-2010</w:t>
      </w:r>
      <w:r w:rsidRPr="006B01C8">
        <w:rPr>
          <w:rFonts w:ascii="Times New Roman" w:hAnsi="Times New Roman"/>
        </w:rPr>
        <w:tab/>
        <w:t>Director of Undergraduate Studies</w:t>
      </w:r>
    </w:p>
    <w:p w14:paraId="3D8D157F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</w:rPr>
        <w:t>2007-2009</w:t>
      </w:r>
      <w:r w:rsidRPr="006B01C8">
        <w:rPr>
          <w:rFonts w:ascii="Times New Roman" w:hAnsi="Times New Roman"/>
        </w:rPr>
        <w:tab/>
        <w:t>Executive Committee of Graduate Faculty</w:t>
      </w:r>
    </w:p>
    <w:p w14:paraId="687E7291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</w:rPr>
        <w:t>2007-2012</w:t>
      </w:r>
      <w:r w:rsidRPr="006B01C8">
        <w:rPr>
          <w:rFonts w:ascii="Times New Roman" w:hAnsi="Times New Roman"/>
        </w:rPr>
        <w:tab/>
        <w:t>Director of the A.B. Duke Scholarship Program</w:t>
      </w:r>
    </w:p>
    <w:p w14:paraId="55FE15D1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</w:rPr>
        <w:t>2009-2014</w:t>
      </w:r>
      <w:r w:rsidRPr="006B01C8">
        <w:rPr>
          <w:rFonts w:ascii="Times New Roman" w:hAnsi="Times New Roman"/>
        </w:rPr>
        <w:tab/>
        <w:t>Chair, Philosophy Department</w:t>
      </w:r>
    </w:p>
    <w:p w14:paraId="0F97D768" w14:textId="77777777" w:rsidR="00B70D71" w:rsidRPr="006B01C8" w:rsidRDefault="00B70D71" w:rsidP="00B70D71">
      <w:pPr>
        <w:widowControl/>
        <w:rPr>
          <w:rFonts w:ascii="Times New Roman" w:hAnsi="Times New Roman"/>
        </w:rPr>
      </w:pPr>
    </w:p>
    <w:p w14:paraId="4F2F7A83" w14:textId="77777777" w:rsidR="00B70D71" w:rsidRPr="006B01C8" w:rsidRDefault="00B70D71" w:rsidP="00B70D71">
      <w:pPr>
        <w:widowControl/>
        <w:rPr>
          <w:rFonts w:ascii="Times New Roman" w:hAnsi="Times New Roman"/>
        </w:rPr>
      </w:pPr>
      <w:r w:rsidRPr="006B01C8">
        <w:rPr>
          <w:rFonts w:ascii="Times New Roman" w:hAnsi="Times New Roman"/>
          <w:b/>
          <w:bCs/>
        </w:rPr>
        <w:t>Editorial Boards</w:t>
      </w:r>
      <w:r w:rsidRPr="006B01C8">
        <w:rPr>
          <w:rFonts w:ascii="Times New Roman" w:hAnsi="Times New Roman"/>
        </w:rPr>
        <w:t xml:space="preserve">: </w:t>
      </w:r>
      <w:r w:rsidRPr="006B01C8">
        <w:rPr>
          <w:rFonts w:ascii="Times New Roman" w:hAnsi="Times New Roman"/>
          <w:i/>
        </w:rPr>
        <w:t>American Philosophical Quarterly</w:t>
      </w:r>
      <w:r w:rsidRPr="006B01C8">
        <w:rPr>
          <w:rFonts w:ascii="Times New Roman" w:hAnsi="Times New Roman"/>
          <w:b/>
          <w:bCs/>
        </w:rPr>
        <w:t xml:space="preserve"> </w:t>
      </w:r>
      <w:r w:rsidRPr="006B01C8">
        <w:rPr>
          <w:rFonts w:ascii="Times New Roman" w:hAnsi="Times New Roman"/>
        </w:rPr>
        <w:t xml:space="preserve">(1988-91), </w:t>
      </w:r>
      <w:r w:rsidRPr="006B01C8">
        <w:rPr>
          <w:rFonts w:ascii="Times New Roman" w:hAnsi="Times New Roman"/>
          <w:i/>
        </w:rPr>
        <w:t xml:space="preserve">Philosophy of Science </w:t>
      </w:r>
      <w:r w:rsidRPr="006B01C8">
        <w:rPr>
          <w:rFonts w:ascii="Times New Roman" w:hAnsi="Times New Roman"/>
        </w:rPr>
        <w:t xml:space="preserve">(1987 -present), </w:t>
      </w:r>
      <w:r w:rsidRPr="006B01C8">
        <w:rPr>
          <w:rFonts w:ascii="Times New Roman" w:hAnsi="Times New Roman"/>
          <w:i/>
        </w:rPr>
        <w:t>Behavior and Philosophy</w:t>
      </w:r>
      <w:r w:rsidRPr="006B01C8">
        <w:rPr>
          <w:rFonts w:ascii="Times New Roman" w:hAnsi="Times New Roman"/>
        </w:rPr>
        <w:t xml:space="preserve">, (1988-1998), </w:t>
      </w:r>
      <w:r w:rsidRPr="006B01C8">
        <w:rPr>
          <w:rFonts w:ascii="Times New Roman" w:hAnsi="Times New Roman"/>
          <w:i/>
        </w:rPr>
        <w:t>Economics and Philosophy</w:t>
      </w:r>
      <w:r w:rsidRPr="006B01C8">
        <w:rPr>
          <w:rFonts w:ascii="Times New Roman" w:hAnsi="Times New Roman"/>
        </w:rPr>
        <w:t xml:space="preserve"> (1987-96), </w:t>
      </w:r>
      <w:r w:rsidRPr="006B01C8">
        <w:rPr>
          <w:rFonts w:ascii="Times New Roman" w:hAnsi="Times New Roman"/>
          <w:i/>
        </w:rPr>
        <w:t>Philosophy of Social Science</w:t>
      </w:r>
      <w:r w:rsidRPr="006B01C8">
        <w:rPr>
          <w:rFonts w:ascii="Times New Roman" w:hAnsi="Times New Roman"/>
        </w:rPr>
        <w:t xml:space="preserve"> (1984-93), </w:t>
      </w:r>
      <w:r w:rsidRPr="006B01C8">
        <w:rPr>
          <w:rFonts w:ascii="Times New Roman" w:hAnsi="Times New Roman"/>
          <w:i/>
        </w:rPr>
        <w:t>Biology and Philosophy (</w:t>
      </w:r>
      <w:r w:rsidRPr="006B01C8">
        <w:rPr>
          <w:rFonts w:ascii="Times New Roman" w:hAnsi="Times New Roman"/>
        </w:rPr>
        <w:t xml:space="preserve">2006-present), </w:t>
      </w:r>
      <w:r w:rsidRPr="006B01C8">
        <w:rPr>
          <w:rFonts w:ascii="Times New Roman" w:hAnsi="Times New Roman"/>
          <w:i/>
        </w:rPr>
        <w:t>Journal of Economic Methodology</w:t>
      </w:r>
      <w:r w:rsidRPr="006B01C8">
        <w:rPr>
          <w:rFonts w:ascii="Times New Roman" w:hAnsi="Times New Roman"/>
        </w:rPr>
        <w:t xml:space="preserve"> (1999-present).</w:t>
      </w:r>
    </w:p>
    <w:p w14:paraId="6B7BC33C" w14:textId="77777777" w:rsidR="00B70D71" w:rsidRPr="006B01C8" w:rsidRDefault="00B70D71" w:rsidP="00B70D71">
      <w:pPr>
        <w:widowControl/>
        <w:rPr>
          <w:rFonts w:ascii="Times New Roman" w:hAnsi="Times New Roman"/>
        </w:rPr>
      </w:pPr>
    </w:p>
    <w:p w14:paraId="05FDD83A" w14:textId="77777777" w:rsidR="00B70D71" w:rsidRPr="006B01C8" w:rsidRDefault="00B70D71" w:rsidP="00B70D71">
      <w:pPr>
        <w:widowControl/>
        <w:rPr>
          <w:rFonts w:ascii="Times New Roman" w:hAnsi="Times New Roman"/>
        </w:rPr>
      </w:pPr>
    </w:p>
    <w:p w14:paraId="765CCD42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  <w:r w:rsidRPr="006B01C8">
        <w:rPr>
          <w:rFonts w:ascii="Times New Roman" w:hAnsi="Times New Roman"/>
        </w:rPr>
        <w:t xml:space="preserve"> </w:t>
      </w:r>
      <w:r w:rsidRPr="006B01C8">
        <w:rPr>
          <w:rFonts w:ascii="Times New Roman" w:hAnsi="Times New Roman"/>
          <w:b/>
          <w:bCs/>
        </w:rPr>
        <w:t xml:space="preserve">Bibliography (as of </w:t>
      </w:r>
      <w:r>
        <w:rPr>
          <w:rFonts w:ascii="Times New Roman" w:hAnsi="Times New Roman"/>
          <w:b/>
          <w:bCs/>
        </w:rPr>
        <w:t>01/01/20</w:t>
      </w:r>
      <w:r w:rsidRPr="006B01C8">
        <w:rPr>
          <w:rFonts w:ascii="Times New Roman" w:hAnsi="Times New Roman"/>
          <w:b/>
          <w:bCs/>
        </w:rPr>
        <w:t>)</w:t>
      </w:r>
    </w:p>
    <w:p w14:paraId="613B52E9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14:paraId="3BE8B140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8E4C0B6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6B01C8">
        <w:rPr>
          <w:rFonts w:ascii="Times New Roman" w:hAnsi="Times New Roman"/>
          <w:b/>
          <w:bCs/>
        </w:rPr>
        <w:t xml:space="preserve">Books </w:t>
      </w:r>
    </w:p>
    <w:p w14:paraId="2AC1E581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B8E421A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40006B">
        <w:rPr>
          <w:rFonts w:ascii="Times New Roman" w:hAnsi="Times New Roman"/>
          <w:i/>
        </w:rPr>
        <w:t>Microeconomic Laws: A Philosophical Analysis</w:t>
      </w:r>
      <w:r w:rsidRPr="006B01C8">
        <w:rPr>
          <w:rFonts w:ascii="Times New Roman" w:hAnsi="Times New Roman"/>
        </w:rPr>
        <w:t>, Pittsburgh, Pittsburgh University Press, 1976; 236 pp + XIV.</w:t>
      </w:r>
    </w:p>
    <w:p w14:paraId="4B8AE125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9EC3277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</w:r>
      <w:r w:rsidRPr="0040006B">
        <w:rPr>
          <w:rFonts w:ascii="Times New Roman" w:hAnsi="Times New Roman"/>
          <w:i/>
        </w:rPr>
        <w:t>Sociobiology and the Preemption of Social Sciences</w:t>
      </w:r>
      <w:r w:rsidRPr="006B01C8">
        <w:rPr>
          <w:rFonts w:ascii="Times New Roman" w:hAnsi="Times New Roman"/>
        </w:rPr>
        <w:t>, Baltimore, Johns Hopkins University Press, 1980, Oxford, Basil Blackwell, 1981; 227 pp. +VI.</w:t>
      </w:r>
    </w:p>
    <w:p w14:paraId="6558D9E4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CABF7CA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</w:r>
      <w:r w:rsidRPr="0040006B">
        <w:rPr>
          <w:rFonts w:ascii="Times New Roman" w:hAnsi="Times New Roman"/>
          <w:i/>
        </w:rPr>
        <w:t>Hume and the Problem of Causation</w:t>
      </w:r>
      <w:r w:rsidRPr="006B01C8">
        <w:rPr>
          <w:rFonts w:ascii="Times New Roman" w:hAnsi="Times New Roman"/>
        </w:rPr>
        <w:t>, New York, Oxford University Press, (with Tom L. Beauchamp), 1981; 340 pp. +XXV.</w:t>
      </w:r>
    </w:p>
    <w:p w14:paraId="0C4DD2CF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09CFB2F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</w:r>
      <w:r w:rsidRPr="0040006B">
        <w:rPr>
          <w:rFonts w:ascii="Times New Roman" w:hAnsi="Times New Roman"/>
          <w:i/>
        </w:rPr>
        <w:t>The Structure of Biological Science</w:t>
      </w:r>
      <w:r w:rsidRPr="006B01C8">
        <w:rPr>
          <w:rFonts w:ascii="Times New Roman" w:hAnsi="Times New Roman"/>
        </w:rPr>
        <w:t>, Cambridge, Cambridge University Press, 1985, forth printing 1994; 281 pp. +XI.</w:t>
      </w:r>
    </w:p>
    <w:p w14:paraId="415D0574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8A702A4" w14:textId="77777777" w:rsidR="00B70D71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</w:r>
      <w:r w:rsidRPr="0040006B">
        <w:rPr>
          <w:rFonts w:ascii="Times New Roman" w:hAnsi="Times New Roman"/>
          <w:i/>
        </w:rPr>
        <w:t>Philosophy of Social Science</w:t>
      </w:r>
      <w:r w:rsidRPr="006B01C8">
        <w:rPr>
          <w:rFonts w:ascii="Times New Roman" w:hAnsi="Times New Roman"/>
        </w:rPr>
        <w:t>, Boulder, Westview, 1988; 218 pp + XIV, Oxford, Oxford University Press, 1988, new editions, 1995, 2008, 2011, 2015</w:t>
      </w:r>
    </w:p>
    <w:p w14:paraId="2A1D1CB4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Greek translation, 2017</w:t>
      </w:r>
    </w:p>
    <w:p w14:paraId="39E2F80A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</w:r>
    </w:p>
    <w:p w14:paraId="53525885" w14:textId="77777777" w:rsidR="00B70D71" w:rsidRPr="006B01C8" w:rsidRDefault="00B70D71" w:rsidP="00B70D71">
      <w:pPr>
        <w:ind w:left="72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</w:r>
      <w:r w:rsidRPr="0040006B">
        <w:rPr>
          <w:rFonts w:ascii="Times New Roman" w:hAnsi="Times New Roman"/>
          <w:i/>
        </w:rPr>
        <w:t>Economics: Mathematical Politics or Science of Diminishing Returns</w:t>
      </w:r>
      <w:r w:rsidRPr="006B01C8">
        <w:rPr>
          <w:rFonts w:ascii="Times New Roman" w:hAnsi="Times New Roman"/>
        </w:rPr>
        <w:t>, University of Chicago Press, 1992; 266 pp +XVII.</w:t>
      </w:r>
    </w:p>
    <w:p w14:paraId="191ACBB2" w14:textId="77777777" w:rsidR="00B70D71" w:rsidRPr="006B01C8" w:rsidRDefault="00B70D71" w:rsidP="00B70D71">
      <w:pPr>
        <w:rPr>
          <w:rFonts w:ascii="Times New Roman" w:hAnsi="Times New Roman"/>
          <w:u w:val="single"/>
        </w:rPr>
      </w:pPr>
    </w:p>
    <w:p w14:paraId="34053C4A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40006B">
        <w:rPr>
          <w:rFonts w:ascii="Times New Roman" w:hAnsi="Times New Roman"/>
          <w:i/>
        </w:rPr>
        <w:t>Instrumental Biology or the Disunity of Science</w:t>
      </w:r>
      <w:r w:rsidRPr="006B01C8">
        <w:rPr>
          <w:rFonts w:ascii="Times New Roman" w:hAnsi="Times New Roman"/>
        </w:rPr>
        <w:t>, Chicago, University of Chicago Press, 1994, 193 pp. +X.</w:t>
      </w:r>
      <w:r w:rsidRPr="006B01C8">
        <w:rPr>
          <w:rFonts w:ascii="Times New Roman" w:hAnsi="Times New Roman"/>
        </w:rPr>
        <w:tab/>
      </w:r>
    </w:p>
    <w:p w14:paraId="47E6A771" w14:textId="77777777" w:rsidR="00B70D71" w:rsidRPr="006B01C8" w:rsidRDefault="00B70D71" w:rsidP="00B70D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.</w:t>
      </w:r>
      <w:r w:rsidRPr="006B01C8">
        <w:rPr>
          <w:rFonts w:ascii="Times New Roman" w:hAnsi="Times New Roman"/>
        </w:rPr>
        <w:tab/>
      </w:r>
    </w:p>
    <w:p w14:paraId="76B27B9B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40006B">
        <w:rPr>
          <w:rFonts w:ascii="Times New Roman" w:hAnsi="Times New Roman"/>
          <w:i/>
        </w:rPr>
        <w:t>The Philosophy of Science: A Contemporary Introduction</w:t>
      </w:r>
      <w:r w:rsidRPr="006B01C8">
        <w:rPr>
          <w:rFonts w:ascii="Times New Roman" w:hAnsi="Times New Roman"/>
        </w:rPr>
        <w:t>, London, Routledge, 2000, new editions 2005, 2012</w:t>
      </w:r>
      <w:r>
        <w:rPr>
          <w:rFonts w:ascii="Times New Roman" w:hAnsi="Times New Roman"/>
        </w:rPr>
        <w:t xml:space="preserve">, 2020 (with Lee </w:t>
      </w:r>
      <w:proofErr w:type="spellStart"/>
      <w:r>
        <w:rPr>
          <w:rFonts w:ascii="Times New Roman" w:hAnsi="Times New Roman"/>
        </w:rPr>
        <w:t>MacIntyre</w:t>
      </w:r>
      <w:proofErr w:type="spellEnd"/>
      <w:r>
        <w:rPr>
          <w:rFonts w:ascii="Times New Roman" w:hAnsi="Times New Roman"/>
        </w:rPr>
        <w:t>)</w:t>
      </w:r>
    </w:p>
    <w:p w14:paraId="383CD62E" w14:textId="77777777" w:rsidR="00B70D71" w:rsidRPr="006B01C8" w:rsidRDefault="00B70D71" w:rsidP="00B70D71">
      <w:pPr>
        <w:ind w:left="1440" w:firstLine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Chinese translation, 2004, Ewen</w:t>
      </w:r>
    </w:p>
    <w:p w14:paraId="10F179B5" w14:textId="77777777" w:rsidR="00B70D71" w:rsidRPr="006B01C8" w:rsidRDefault="00B70D71" w:rsidP="00B70D71">
      <w:pPr>
        <w:ind w:left="1440" w:firstLine="720"/>
        <w:rPr>
          <w:rFonts w:ascii="Times New Roman" w:hAnsi="Times New Roman"/>
          <w:color w:val="000000"/>
        </w:rPr>
      </w:pPr>
      <w:r w:rsidRPr="006B01C8">
        <w:rPr>
          <w:rFonts w:ascii="Times New Roman" w:hAnsi="Times New Roman"/>
        </w:rPr>
        <w:lastRenderedPageBreak/>
        <w:t xml:space="preserve">Portuguese translation, 2007, </w:t>
      </w:r>
      <w:proofErr w:type="spellStart"/>
      <w:r w:rsidRPr="006B01C8">
        <w:rPr>
          <w:rFonts w:ascii="Times New Roman" w:hAnsi="Times New Roman"/>
          <w:color w:val="000000"/>
        </w:rPr>
        <w:t>Edicoes</w:t>
      </w:r>
      <w:proofErr w:type="spellEnd"/>
      <w:r w:rsidRPr="006B01C8">
        <w:rPr>
          <w:rFonts w:ascii="Times New Roman" w:hAnsi="Times New Roman"/>
          <w:color w:val="000000"/>
        </w:rPr>
        <w:t xml:space="preserve"> Loyola</w:t>
      </w:r>
    </w:p>
    <w:p w14:paraId="1AD6C3D0" w14:textId="77777777" w:rsidR="00B70D71" w:rsidRPr="006B01C8" w:rsidRDefault="00B70D71" w:rsidP="00B70D71">
      <w:pPr>
        <w:ind w:left="144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Japanese </w:t>
      </w:r>
      <w:r w:rsidRPr="006B01C8">
        <w:rPr>
          <w:rFonts w:ascii="Times New Roman" w:hAnsi="Times New Roman"/>
          <w:color w:val="000000"/>
        </w:rPr>
        <w:t xml:space="preserve">translation, 2009, </w:t>
      </w:r>
      <w:proofErr w:type="spellStart"/>
      <w:r w:rsidRPr="006B01C8">
        <w:rPr>
          <w:rFonts w:ascii="Times New Roman" w:hAnsi="Times New Roman"/>
          <w:color w:val="000000"/>
        </w:rPr>
        <w:t>Shunjusha</w:t>
      </w:r>
      <w:proofErr w:type="spellEnd"/>
    </w:p>
    <w:p w14:paraId="3C22B8BC" w14:textId="77777777" w:rsidR="00B70D71" w:rsidRDefault="00B70D71" w:rsidP="00B70D71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Turkish translation, 2015, </w:t>
      </w:r>
      <w:proofErr w:type="spellStart"/>
      <w:r w:rsidRPr="00E034CA">
        <w:rPr>
          <w:rFonts w:ascii="Times New Roman" w:hAnsi="Times New Roman"/>
        </w:rPr>
        <w:t>Dipnot</w:t>
      </w:r>
      <w:proofErr w:type="spellEnd"/>
      <w:r w:rsidRPr="00E034CA">
        <w:rPr>
          <w:rFonts w:ascii="Times New Roman" w:hAnsi="Times New Roman"/>
        </w:rPr>
        <w:t xml:space="preserve"> Publishing</w:t>
      </w:r>
    </w:p>
    <w:p w14:paraId="1B15EAA7" w14:textId="77777777" w:rsidR="00B70D71" w:rsidRPr="006B01C8" w:rsidRDefault="00B70D71" w:rsidP="00B70D71">
      <w:pPr>
        <w:ind w:left="1440" w:firstLine="720"/>
        <w:rPr>
          <w:rFonts w:ascii="Times New Roman" w:hAnsi="Times New Roman"/>
        </w:rPr>
      </w:pPr>
    </w:p>
    <w:p w14:paraId="32D7C0CA" w14:textId="77777777" w:rsidR="00B70D71" w:rsidRPr="006B01C8" w:rsidRDefault="00B70D71" w:rsidP="00B70D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</w:r>
      <w:r w:rsidRPr="0040006B">
        <w:rPr>
          <w:rFonts w:ascii="Times New Roman" w:hAnsi="Times New Roman"/>
          <w:i/>
        </w:rPr>
        <w:t>Darwinism in Philosophy, Social Science and Policy</w:t>
      </w:r>
      <w:r w:rsidRPr="006B01C8">
        <w:rPr>
          <w:rFonts w:ascii="Times New Roman" w:hAnsi="Times New Roman"/>
        </w:rPr>
        <w:t>, Cambridge, Cambridge University Press, 2000, 248 pp. +VIII</w:t>
      </w:r>
    </w:p>
    <w:p w14:paraId="1A0BE119" w14:textId="77777777" w:rsidR="00B70D71" w:rsidRPr="006B01C8" w:rsidRDefault="00B70D71" w:rsidP="00B70D71">
      <w:pPr>
        <w:widowControl/>
        <w:ind w:left="720"/>
        <w:rPr>
          <w:rFonts w:ascii="Times New Roman" w:hAnsi="Times New Roman"/>
        </w:rPr>
      </w:pPr>
    </w:p>
    <w:p w14:paraId="54C73C25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</w:rPr>
      </w:pPr>
      <w:r w:rsidRPr="0040006B">
        <w:rPr>
          <w:rFonts w:ascii="Times New Roman" w:hAnsi="Times New Roman"/>
          <w:i/>
        </w:rPr>
        <w:t>Darwinian Reductionism or How to Stop Worrying and Love Molecular Biolog</w:t>
      </w:r>
      <w:r w:rsidRPr="006B01C8">
        <w:rPr>
          <w:rFonts w:ascii="Times New Roman" w:hAnsi="Times New Roman"/>
          <w:u w:val="single"/>
        </w:rPr>
        <w:t>y</w:t>
      </w:r>
      <w:r w:rsidRPr="006B01C8">
        <w:rPr>
          <w:rFonts w:ascii="Times New Roman" w:hAnsi="Times New Roman"/>
        </w:rPr>
        <w:t>, Chicago, University of Chicago Press, 2006.</w:t>
      </w:r>
    </w:p>
    <w:p w14:paraId="7A5B3CE4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u w:val="single"/>
        </w:rPr>
      </w:pPr>
    </w:p>
    <w:p w14:paraId="193BF4C9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</w:rPr>
      </w:pPr>
      <w:r w:rsidRPr="0040006B">
        <w:rPr>
          <w:rFonts w:ascii="Times New Roman" w:hAnsi="Times New Roman"/>
          <w:i/>
        </w:rPr>
        <w:t>Philosophy of Biology: A Contemporary Approach</w:t>
      </w:r>
      <w:r w:rsidRPr="006B01C8">
        <w:rPr>
          <w:rFonts w:ascii="Times New Roman" w:hAnsi="Times New Roman"/>
        </w:rPr>
        <w:t xml:space="preserve">, London, Routledge, 2007 (with Daniel </w:t>
      </w:r>
      <w:proofErr w:type="spellStart"/>
      <w:r w:rsidRPr="006B01C8">
        <w:rPr>
          <w:rFonts w:ascii="Times New Roman" w:hAnsi="Times New Roman"/>
        </w:rPr>
        <w:t>McShea</w:t>
      </w:r>
      <w:proofErr w:type="spellEnd"/>
      <w:r w:rsidRPr="006B01C8">
        <w:rPr>
          <w:rFonts w:ascii="Times New Roman" w:hAnsi="Times New Roman"/>
        </w:rPr>
        <w:t>).</w:t>
      </w:r>
    </w:p>
    <w:p w14:paraId="2C2A8389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604E14E" w14:textId="77777777" w:rsidR="00B70D71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</w:r>
      <w:r w:rsidRPr="0040006B">
        <w:rPr>
          <w:rFonts w:ascii="Times New Roman" w:hAnsi="Times New Roman"/>
          <w:i/>
        </w:rPr>
        <w:t>The Atheist’s Guide to Reality</w:t>
      </w:r>
      <w:r w:rsidRPr="006B01C8">
        <w:rPr>
          <w:rFonts w:ascii="Times New Roman" w:hAnsi="Times New Roman"/>
        </w:rPr>
        <w:t xml:space="preserve">, New York, W.W. Norton, 2011 (paperback edition, 2012) </w:t>
      </w:r>
    </w:p>
    <w:p w14:paraId="34445291" w14:textId="77777777" w:rsidR="00B70D71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What History Gets Wrong: The Ne</w:t>
      </w:r>
      <w:r w:rsidRPr="0040006B">
        <w:rPr>
          <w:rFonts w:ascii="Times New Roman" w:hAnsi="Times New Roman"/>
          <w:i/>
        </w:rPr>
        <w:t>uroscience of our Addiction to Stories</w:t>
      </w:r>
      <w:r>
        <w:rPr>
          <w:rFonts w:ascii="Times New Roman" w:hAnsi="Times New Roman"/>
        </w:rPr>
        <w:t>, MIT Press, 2019</w:t>
      </w:r>
    </w:p>
    <w:p w14:paraId="3C204770" w14:textId="77777777" w:rsidR="00B70D71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</w:rPr>
      </w:pPr>
    </w:p>
    <w:p w14:paraId="3D616775" w14:textId="77777777" w:rsidR="00B70D71" w:rsidRPr="0057568B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Reduction and Mechanism</w:t>
      </w:r>
      <w:r>
        <w:rPr>
          <w:rFonts w:ascii="Times New Roman" w:hAnsi="Times New Roman"/>
          <w:color w:val="000000"/>
        </w:rPr>
        <w:t>, Cambridge: Cambridge University Press, 2020</w:t>
      </w:r>
    </w:p>
    <w:p w14:paraId="5CCAD030" w14:textId="77777777" w:rsidR="00B70D71" w:rsidRDefault="00B70D71" w:rsidP="00B70D71">
      <w:pPr>
        <w:rPr>
          <w:rFonts w:ascii="Times New Roman" w:hAnsi="Times New Roman"/>
        </w:rPr>
      </w:pPr>
    </w:p>
    <w:p w14:paraId="6BA1B5B9" w14:textId="77777777" w:rsidR="00B70D71" w:rsidRPr="00276650" w:rsidRDefault="00B70D71" w:rsidP="00B70D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Fiction</w:t>
      </w:r>
    </w:p>
    <w:p w14:paraId="35C576D0" w14:textId="77777777" w:rsidR="00B70D71" w:rsidRDefault="00B70D71" w:rsidP="00B70D7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0006B">
        <w:rPr>
          <w:rFonts w:ascii="Times New Roman" w:hAnsi="Times New Roman"/>
          <w:i/>
        </w:rPr>
        <w:t>The Girl from Krakow</w:t>
      </w:r>
      <w:r w:rsidRPr="00276650">
        <w:rPr>
          <w:rFonts w:ascii="Times New Roman" w:hAnsi="Times New Roman"/>
        </w:rPr>
        <w:t>, Lake Union, 2015</w:t>
      </w:r>
    </w:p>
    <w:p w14:paraId="736BE619" w14:textId="77777777" w:rsidR="00B70D71" w:rsidRPr="00276650" w:rsidRDefault="00B70D71" w:rsidP="00B70D7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Translations: Polish, Hebrew, Italian, Hungarian, Slovenian</w:t>
      </w:r>
    </w:p>
    <w:p w14:paraId="0D673370" w14:textId="77777777" w:rsidR="00B70D71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14:paraId="4B2D07F5" w14:textId="77777777" w:rsidR="00B70D71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Pr="0040006B">
        <w:rPr>
          <w:rFonts w:ascii="Times New Roman" w:hAnsi="Times New Roman"/>
          <w:bCs/>
          <w:i/>
        </w:rPr>
        <w:t>Autumn in Oxford</w:t>
      </w:r>
      <w:r w:rsidRPr="00276650">
        <w:rPr>
          <w:rFonts w:ascii="Times New Roman" w:hAnsi="Times New Roman"/>
          <w:bCs/>
        </w:rPr>
        <w:t>, Lake Union, 2016</w:t>
      </w:r>
    </w:p>
    <w:p w14:paraId="19972BA8" w14:textId="77777777" w:rsidR="00B70D71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</w:rPr>
      </w:pPr>
    </w:p>
    <w:p w14:paraId="577283DA" w14:textId="77777777" w:rsidR="00B70D71" w:rsidRPr="00A768FE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/>
        </w:rPr>
        <w:t xml:space="preserve">The Intrigues of Jennie Lee, </w:t>
      </w:r>
      <w:r>
        <w:rPr>
          <w:rFonts w:ascii="Times New Roman" w:hAnsi="Times New Roman"/>
          <w:bCs/>
        </w:rPr>
        <w:t>Top Hat Books, London, 2020</w:t>
      </w:r>
    </w:p>
    <w:p w14:paraId="5F392865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14:paraId="2ECFA19B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  <w:r w:rsidRPr="006B01C8">
        <w:rPr>
          <w:rFonts w:ascii="Times New Roman" w:hAnsi="Times New Roman"/>
          <w:b/>
          <w:bCs/>
        </w:rPr>
        <w:t>Translation:</w:t>
      </w:r>
    </w:p>
    <w:p w14:paraId="6E7774E6" w14:textId="77777777" w:rsidR="00B70D71" w:rsidRPr="006B01C8" w:rsidRDefault="00B70D71" w:rsidP="00B70D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ab/>
      </w:r>
      <w:r w:rsidRPr="0040006B">
        <w:rPr>
          <w:rFonts w:ascii="Times New Roman" w:hAnsi="Times New Roman"/>
          <w:i/>
        </w:rPr>
        <w:t>Formal Thought and the Science of Man</w:t>
      </w:r>
      <w:r w:rsidRPr="006B01C8">
        <w:rPr>
          <w:rFonts w:ascii="Times New Roman" w:hAnsi="Times New Roman"/>
        </w:rPr>
        <w:t xml:space="preserve">, by Gilles-Gaston Granger, translated with Carolyn Fawcett and R.S. Cohen, with an introduction by A.R. Dordrecht, </w:t>
      </w:r>
      <w:proofErr w:type="spellStart"/>
      <w:r w:rsidRPr="006B01C8">
        <w:rPr>
          <w:rFonts w:ascii="Times New Roman" w:hAnsi="Times New Roman"/>
        </w:rPr>
        <w:t>Reidel</w:t>
      </w:r>
      <w:proofErr w:type="spellEnd"/>
      <w:r w:rsidRPr="006B01C8">
        <w:rPr>
          <w:rFonts w:ascii="Times New Roman" w:hAnsi="Times New Roman"/>
        </w:rPr>
        <w:t>, 1983; 210 pp + X.</w:t>
      </w:r>
    </w:p>
    <w:p w14:paraId="77CC813B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14:paraId="7B86A100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  <w:r w:rsidRPr="006B01C8">
        <w:rPr>
          <w:rFonts w:ascii="Times New Roman" w:hAnsi="Times New Roman"/>
          <w:b/>
          <w:bCs/>
        </w:rPr>
        <w:t>Anthologies:</w:t>
      </w:r>
    </w:p>
    <w:p w14:paraId="76DB84D8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40006B">
        <w:rPr>
          <w:rFonts w:ascii="Times New Roman" w:hAnsi="Times New Roman"/>
          <w:i/>
        </w:rPr>
        <w:t>Contemporary Readings in the Philosophy of Science</w:t>
      </w:r>
      <w:r w:rsidRPr="006B01C8">
        <w:rPr>
          <w:rFonts w:ascii="Times New Roman" w:hAnsi="Times New Roman"/>
        </w:rPr>
        <w:t xml:space="preserve">, with Yuri </w:t>
      </w:r>
      <w:proofErr w:type="spellStart"/>
      <w:r w:rsidRPr="006B01C8">
        <w:rPr>
          <w:rFonts w:ascii="Times New Roman" w:hAnsi="Times New Roman"/>
        </w:rPr>
        <w:t>Balashov</w:t>
      </w:r>
      <w:proofErr w:type="spellEnd"/>
      <w:r w:rsidRPr="006B01C8">
        <w:rPr>
          <w:rFonts w:ascii="Times New Roman" w:hAnsi="Times New Roman"/>
        </w:rPr>
        <w:t>, London Routledge,, 2002, pp. 522..</w:t>
      </w:r>
    </w:p>
    <w:p w14:paraId="5E843872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</w:p>
    <w:p w14:paraId="11764F80" w14:textId="77777777" w:rsidR="00B70D71" w:rsidRDefault="00B70D71" w:rsidP="00B70D71">
      <w:pPr>
        <w:ind w:left="720"/>
        <w:rPr>
          <w:rFonts w:ascii="Times New Roman" w:hAnsi="Times New Roman"/>
        </w:rPr>
      </w:pPr>
      <w:r w:rsidRPr="0040006B">
        <w:rPr>
          <w:rFonts w:ascii="Times New Roman" w:hAnsi="Times New Roman"/>
          <w:i/>
        </w:rPr>
        <w:t>The Philosophy of Biology</w:t>
      </w:r>
      <w:r w:rsidRPr="006B01C8">
        <w:rPr>
          <w:rFonts w:ascii="Times New Roman" w:hAnsi="Times New Roman"/>
        </w:rPr>
        <w:t>. With Robert Arp, Blackwell’s 2009</w:t>
      </w:r>
    </w:p>
    <w:p w14:paraId="02D48C10" w14:textId="77777777" w:rsidR="00B70D71" w:rsidRDefault="00B70D71" w:rsidP="00B70D71">
      <w:pPr>
        <w:ind w:left="720"/>
        <w:rPr>
          <w:rFonts w:ascii="Times New Roman" w:hAnsi="Times New Roman"/>
        </w:rPr>
      </w:pPr>
    </w:p>
    <w:p w14:paraId="2F0DFBE2" w14:textId="77777777" w:rsidR="00B70D71" w:rsidRPr="00276650" w:rsidRDefault="00B70D71" w:rsidP="00B70D71">
      <w:pPr>
        <w:ind w:left="720"/>
        <w:rPr>
          <w:rFonts w:ascii="Times New Roman" w:hAnsi="Times New Roman"/>
          <w:u w:val="single"/>
        </w:rPr>
      </w:pPr>
      <w:r w:rsidRPr="0040006B">
        <w:rPr>
          <w:rFonts w:ascii="Times New Roman" w:hAnsi="Times New Roman"/>
          <w:i/>
        </w:rPr>
        <w:t>Routledge Companion to the Philosophy of Social Science</w:t>
      </w:r>
      <w:r>
        <w:rPr>
          <w:rFonts w:ascii="Times New Roman" w:hAnsi="Times New Roman"/>
        </w:rPr>
        <w:t>, with Lee M</w:t>
      </w:r>
      <w:r w:rsidRPr="00276650">
        <w:rPr>
          <w:rFonts w:ascii="Times New Roman" w:hAnsi="Times New Roman"/>
        </w:rPr>
        <w:t>cIntyre, 2016</w:t>
      </w:r>
    </w:p>
    <w:p w14:paraId="4684DE2D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24C435B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  <w:r w:rsidRPr="006B01C8">
        <w:rPr>
          <w:rFonts w:ascii="Times New Roman" w:hAnsi="Times New Roman"/>
          <w:b/>
          <w:bCs/>
        </w:rPr>
        <w:t xml:space="preserve">Journal Articles </w:t>
      </w:r>
    </w:p>
    <w:p w14:paraId="72C0E02F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C655B17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“Friedman’s ‘Methodology’ for Economics: a Critical Examination,” </w:t>
      </w:r>
      <w:r w:rsidRPr="006B01C8">
        <w:rPr>
          <w:rFonts w:ascii="Times New Roman" w:hAnsi="Times New Roman"/>
          <w:u w:val="single"/>
        </w:rPr>
        <w:t>Philosophy of the Social Sciences</w:t>
      </w:r>
      <w:r w:rsidRPr="006B01C8">
        <w:rPr>
          <w:rFonts w:ascii="Times New Roman" w:hAnsi="Times New Roman"/>
        </w:rPr>
        <w:t>,  2, 1972: 15-29.</w:t>
      </w:r>
    </w:p>
    <w:p w14:paraId="0764707A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33BBA2F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“Getting the War News Straight: The Actual Situation in the Philosophy of Science, </w:t>
      </w:r>
      <w:r w:rsidRPr="006B01C8">
        <w:rPr>
          <w:rFonts w:ascii="Times New Roman" w:hAnsi="Times New Roman"/>
          <w:u w:val="single"/>
        </w:rPr>
        <w:lastRenderedPageBreak/>
        <w:t>American Political Science Review</w:t>
      </w:r>
      <w:r w:rsidRPr="006B01C8">
        <w:rPr>
          <w:rFonts w:ascii="Times New Roman" w:hAnsi="Times New Roman"/>
        </w:rPr>
        <w:t xml:space="preserve">,  66, 1972: 818-826 (with David </w:t>
      </w:r>
      <w:proofErr w:type="spellStart"/>
      <w:r w:rsidRPr="006B01C8">
        <w:rPr>
          <w:rFonts w:ascii="Times New Roman" w:hAnsi="Times New Roman"/>
        </w:rPr>
        <w:t>Braybrooke</w:t>
      </w:r>
      <w:proofErr w:type="spellEnd"/>
      <w:r w:rsidRPr="006B01C8">
        <w:rPr>
          <w:rFonts w:ascii="Times New Roman" w:hAnsi="Times New Roman"/>
        </w:rPr>
        <w:t>).</w:t>
      </w:r>
    </w:p>
    <w:p w14:paraId="156269F4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B87770D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>“Anti-</w:t>
      </w:r>
      <w:proofErr w:type="spellStart"/>
      <w:r w:rsidRPr="006B01C8">
        <w:rPr>
          <w:rFonts w:ascii="Times New Roman" w:hAnsi="Times New Roman"/>
        </w:rPr>
        <w:t>behaviourism</w:t>
      </w:r>
      <w:proofErr w:type="spellEnd"/>
      <w:r w:rsidRPr="006B01C8">
        <w:rPr>
          <w:rFonts w:ascii="Times New Roman" w:hAnsi="Times New Roman"/>
        </w:rPr>
        <w:t xml:space="preserve"> in the Hour of its Disintegration,” </w:t>
      </w:r>
      <w:r w:rsidRPr="006B01C8">
        <w:rPr>
          <w:rFonts w:ascii="Times New Roman" w:hAnsi="Times New Roman"/>
          <w:u w:val="single"/>
        </w:rPr>
        <w:t>Philosophy of the Social Sciences</w:t>
      </w:r>
      <w:r w:rsidRPr="006B01C8">
        <w:rPr>
          <w:rFonts w:ascii="Times New Roman" w:hAnsi="Times New Roman"/>
        </w:rPr>
        <w:t xml:space="preserve">,  2, (1972) 355-363 (with David </w:t>
      </w:r>
      <w:proofErr w:type="spellStart"/>
      <w:r w:rsidRPr="006B01C8">
        <w:rPr>
          <w:rFonts w:ascii="Times New Roman" w:hAnsi="Times New Roman"/>
        </w:rPr>
        <w:t>Braybrooke</w:t>
      </w:r>
      <w:proofErr w:type="spellEnd"/>
      <w:r w:rsidRPr="006B01C8">
        <w:rPr>
          <w:rFonts w:ascii="Times New Roman" w:hAnsi="Times New Roman"/>
        </w:rPr>
        <w:t>).</w:t>
      </w:r>
    </w:p>
    <w:p w14:paraId="16EF1D85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E4C2B17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“The nomological character of microeconomics,” </w:t>
      </w:r>
      <w:r w:rsidRPr="006B01C8">
        <w:rPr>
          <w:rFonts w:ascii="Times New Roman" w:hAnsi="Times New Roman"/>
          <w:u w:val="single"/>
        </w:rPr>
        <w:t>Theory and Decision</w:t>
      </w:r>
      <w:r w:rsidRPr="006B01C8">
        <w:rPr>
          <w:rFonts w:ascii="Times New Roman" w:hAnsi="Times New Roman"/>
        </w:rPr>
        <w:t>, 6, 1975: 1-26.</w:t>
      </w:r>
    </w:p>
    <w:p w14:paraId="7B1DFEE6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8C8ACF9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“Causation and Recipes:  the Mixture as Before,” </w:t>
      </w:r>
      <w:r w:rsidRPr="006B01C8">
        <w:rPr>
          <w:rFonts w:ascii="Times New Roman" w:hAnsi="Times New Roman"/>
          <w:u w:val="single"/>
        </w:rPr>
        <w:t>Philosophical Studies</w:t>
      </w:r>
      <w:r w:rsidRPr="006B01C8">
        <w:rPr>
          <w:rFonts w:ascii="Times New Roman" w:hAnsi="Times New Roman"/>
        </w:rPr>
        <w:t>,  24, 1973: 378-385.</w:t>
      </w:r>
    </w:p>
    <w:p w14:paraId="55A0AA31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FADFC8F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“On Fodor’s Distinction Between Strong and Weak Equivalence in Machine Simulation,” </w:t>
      </w:r>
      <w:r w:rsidRPr="006B01C8">
        <w:rPr>
          <w:rFonts w:ascii="Times New Roman" w:hAnsi="Times New Roman"/>
          <w:u w:val="single"/>
        </w:rPr>
        <w:t>Philosophy of Science</w:t>
      </w:r>
      <w:r w:rsidRPr="006B01C8">
        <w:rPr>
          <w:rFonts w:ascii="Times New Roman" w:hAnsi="Times New Roman"/>
        </w:rPr>
        <w:t>,  40, 1973: 118-120.</w:t>
      </w:r>
    </w:p>
    <w:p w14:paraId="20BEBCDD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</w:p>
    <w:p w14:paraId="506025A1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“Mill and Some Contemporary Critics on </w:t>
      </w:r>
      <w:proofErr w:type="spellStart"/>
      <w:r w:rsidRPr="006B01C8">
        <w:rPr>
          <w:rFonts w:ascii="Times New Roman" w:hAnsi="Times New Roman"/>
        </w:rPr>
        <w:t>‘Cause</w:t>
      </w:r>
      <w:proofErr w:type="spellEnd"/>
      <w:r w:rsidRPr="006B01C8">
        <w:rPr>
          <w:rFonts w:ascii="Times New Roman" w:hAnsi="Times New Roman"/>
        </w:rPr>
        <w:t xml:space="preserve">’,” </w:t>
      </w:r>
      <w:r w:rsidRPr="006B01C8">
        <w:rPr>
          <w:rFonts w:ascii="Times New Roman" w:hAnsi="Times New Roman"/>
          <w:u w:val="single"/>
        </w:rPr>
        <w:t xml:space="preserve"> Personalist</w:t>
      </w:r>
      <w:r w:rsidRPr="006B01C8">
        <w:rPr>
          <w:rFonts w:ascii="Times New Roman" w:hAnsi="Times New Roman"/>
        </w:rPr>
        <w:t>,  54, 1973: 123-129.</w:t>
      </w:r>
    </w:p>
    <w:p w14:paraId="139065EF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5A35080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“Action, Purpose and Consciousness Among the Computers,” </w:t>
      </w:r>
      <w:r w:rsidRPr="006B01C8">
        <w:rPr>
          <w:rFonts w:ascii="Times New Roman" w:hAnsi="Times New Roman"/>
          <w:u w:val="single"/>
        </w:rPr>
        <w:t>Philosophy of Science</w:t>
      </w:r>
      <w:r w:rsidRPr="006B01C8">
        <w:rPr>
          <w:rFonts w:ascii="Times New Roman" w:hAnsi="Times New Roman"/>
        </w:rPr>
        <w:t>,  40, 1973: 547-557 (with R. Campbell).</w:t>
      </w:r>
    </w:p>
    <w:p w14:paraId="05540DB4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49E65A5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“Singular Causal Statements: a Reconsideration,” </w:t>
      </w:r>
      <w:r w:rsidRPr="006B01C8">
        <w:rPr>
          <w:rFonts w:ascii="Times New Roman" w:hAnsi="Times New Roman"/>
          <w:u w:val="single"/>
        </w:rPr>
        <w:t>Philosophical Forum</w:t>
      </w:r>
      <w:r w:rsidRPr="006B01C8">
        <w:rPr>
          <w:rFonts w:ascii="Times New Roman" w:hAnsi="Times New Roman"/>
        </w:rPr>
        <w:t>,  5, 1974: 611-618 (with T.L. Beauchamp).</w:t>
      </w:r>
    </w:p>
    <w:p w14:paraId="4BAE27B5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3363081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On Kim’s Account of Events and Event Identity,” </w:t>
      </w:r>
      <w:r w:rsidRPr="006B01C8">
        <w:rPr>
          <w:rFonts w:ascii="Times New Roman" w:hAnsi="Times New Roman"/>
          <w:u w:val="single"/>
        </w:rPr>
        <w:t>Journal of Philosophy</w:t>
      </w:r>
      <w:r w:rsidRPr="006B01C8">
        <w:rPr>
          <w:rFonts w:ascii="Times New Roman" w:hAnsi="Times New Roman"/>
        </w:rPr>
        <w:t>,  71, 1974: 327-336.</w:t>
      </w:r>
    </w:p>
    <w:p w14:paraId="00EFB855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77F44E9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“Proper Hoc, Ergo Post Hoc,” </w:t>
      </w:r>
      <w:r w:rsidRPr="006B01C8">
        <w:rPr>
          <w:rFonts w:ascii="Times New Roman" w:hAnsi="Times New Roman"/>
          <w:u w:val="single"/>
        </w:rPr>
        <w:t>American Philosophical Quarterly</w:t>
      </w:r>
      <w:r w:rsidRPr="006B01C8">
        <w:rPr>
          <w:rFonts w:ascii="Times New Roman" w:hAnsi="Times New Roman"/>
        </w:rPr>
        <w:t>, . 12, 1975: 245-254.</w:t>
      </w:r>
    </w:p>
    <w:p w14:paraId="388362AE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36D8FDB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“Strong, Weak, and Functional Equivalence in Machine Simulation,” </w:t>
      </w:r>
      <w:r w:rsidRPr="006B01C8">
        <w:rPr>
          <w:rFonts w:ascii="Times New Roman" w:hAnsi="Times New Roman"/>
          <w:u w:val="single"/>
        </w:rPr>
        <w:t>Philosophy of Science</w:t>
      </w:r>
      <w:r w:rsidRPr="006B01C8">
        <w:rPr>
          <w:rFonts w:ascii="Times New Roman" w:hAnsi="Times New Roman"/>
        </w:rPr>
        <w:t>,  41, 1974: 412-414 (with N.J. MacIntosh).</w:t>
      </w:r>
    </w:p>
    <w:p w14:paraId="3D34903D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</w:p>
    <w:p w14:paraId="248E392C" w14:textId="77777777" w:rsidR="00B70D71" w:rsidRPr="006B01C8" w:rsidRDefault="00B70D71" w:rsidP="00B70D71">
      <w:pPr>
        <w:ind w:left="144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“The Virtues of Vagueness in the Language of Science,” </w:t>
      </w:r>
      <w:r w:rsidRPr="006B01C8">
        <w:rPr>
          <w:rFonts w:ascii="Times New Roman" w:hAnsi="Times New Roman"/>
          <w:u w:val="single"/>
        </w:rPr>
        <w:t>Dialogue</w:t>
      </w:r>
      <w:r w:rsidRPr="006B01C8">
        <w:rPr>
          <w:rFonts w:ascii="Times New Roman" w:hAnsi="Times New Roman"/>
        </w:rPr>
        <w:t>,  14, 1975: 281-305.</w:t>
      </w:r>
    </w:p>
    <w:p w14:paraId="7F340B9F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AAECD46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“Terms of Experience and Theory: a Rejoinder to Korner,” </w:t>
      </w:r>
      <w:r w:rsidRPr="006B01C8">
        <w:rPr>
          <w:rFonts w:ascii="Times New Roman" w:hAnsi="Times New Roman"/>
          <w:u w:val="single"/>
        </w:rPr>
        <w:t>Dialogue</w:t>
      </w:r>
      <w:r w:rsidRPr="006B01C8">
        <w:rPr>
          <w:rFonts w:ascii="Times New Roman" w:hAnsi="Times New Roman"/>
        </w:rPr>
        <w:t xml:space="preserve">, 14, 1975: 309-311 </w:t>
      </w:r>
    </w:p>
    <w:p w14:paraId="6F05A94E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73CFBFD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Materialism and Evolution: a Reconsideration,” </w:t>
      </w:r>
      <w:r w:rsidRPr="006B01C8">
        <w:rPr>
          <w:rFonts w:ascii="Times New Roman" w:hAnsi="Times New Roman"/>
          <w:u w:val="single"/>
        </w:rPr>
        <w:t>Canadian Journal of Philosophy</w:t>
      </w:r>
      <w:r w:rsidRPr="006B01C8">
        <w:rPr>
          <w:rFonts w:ascii="Times New Roman" w:hAnsi="Times New Roman"/>
        </w:rPr>
        <w:t xml:space="preserve"> 6, 1976: 127-138.</w:t>
      </w:r>
    </w:p>
    <w:p w14:paraId="099BED0F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DE20B40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“The </w:t>
      </w:r>
      <w:proofErr w:type="spellStart"/>
      <w:r w:rsidRPr="006B01C8">
        <w:rPr>
          <w:rFonts w:ascii="Times New Roman" w:hAnsi="Times New Roman"/>
        </w:rPr>
        <w:t>Interanimation</w:t>
      </w:r>
      <w:proofErr w:type="spellEnd"/>
      <w:r w:rsidRPr="006B01C8">
        <w:rPr>
          <w:rFonts w:ascii="Times New Roman" w:hAnsi="Times New Roman"/>
        </w:rPr>
        <w:t xml:space="preserve"> of Micro and Macroeconomics, </w:t>
      </w:r>
      <w:r w:rsidRPr="006B01C8">
        <w:rPr>
          <w:rFonts w:ascii="Times New Roman" w:hAnsi="Times New Roman"/>
          <w:u w:val="single"/>
        </w:rPr>
        <w:t>Philosophy of the Social Sciences</w:t>
      </w:r>
      <w:r w:rsidRPr="006B01C8">
        <w:rPr>
          <w:rFonts w:ascii="Times New Roman" w:hAnsi="Times New Roman"/>
        </w:rPr>
        <w:t>, 6, 1976: 35-53.</w:t>
      </w:r>
    </w:p>
    <w:p w14:paraId="23D675EF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57729F0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“Rejoinder to </w:t>
      </w:r>
      <w:proofErr w:type="spellStart"/>
      <w:r w:rsidRPr="006B01C8">
        <w:rPr>
          <w:rFonts w:ascii="Times New Roman" w:hAnsi="Times New Roman"/>
        </w:rPr>
        <w:t>Puccetti</w:t>
      </w:r>
      <w:proofErr w:type="spellEnd"/>
      <w:r w:rsidRPr="006B01C8">
        <w:rPr>
          <w:rFonts w:ascii="Times New Roman" w:hAnsi="Times New Roman"/>
        </w:rPr>
        <w:t xml:space="preserve">,” </w:t>
      </w:r>
      <w:r w:rsidRPr="006B01C8">
        <w:rPr>
          <w:rFonts w:ascii="Times New Roman" w:hAnsi="Times New Roman"/>
          <w:u w:val="single"/>
        </w:rPr>
        <w:t>Canadian Journal of Philosophy</w:t>
      </w:r>
      <w:r w:rsidRPr="006B01C8">
        <w:rPr>
          <w:rFonts w:ascii="Times New Roman" w:hAnsi="Times New Roman"/>
        </w:rPr>
        <w:t xml:space="preserve">, 6, 1976: 143-144 (with R.M. Martin). </w:t>
      </w:r>
    </w:p>
    <w:p w14:paraId="7790CD67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924D3F2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“Concrete Occurrences vs. Explanatory Facts:  Mackie on the Extensionality of Causal Statements,” </w:t>
      </w:r>
      <w:r w:rsidRPr="006B01C8">
        <w:rPr>
          <w:rFonts w:ascii="Times New Roman" w:hAnsi="Times New Roman"/>
          <w:u w:val="single"/>
        </w:rPr>
        <w:t>Philosophical Studies</w:t>
      </w:r>
      <w:r w:rsidRPr="006B01C8">
        <w:rPr>
          <w:rFonts w:ascii="Times New Roman" w:hAnsi="Times New Roman"/>
        </w:rPr>
        <w:t>, 28, 1977: 133-140.</w:t>
      </w:r>
    </w:p>
    <w:p w14:paraId="64E39133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9464AC4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“Critical Notice of </w:t>
      </w:r>
      <w:r w:rsidRPr="006B01C8">
        <w:rPr>
          <w:rFonts w:ascii="Times New Roman" w:hAnsi="Times New Roman"/>
          <w:u w:val="single"/>
        </w:rPr>
        <w:t>The Cement of the Universe</w:t>
      </w:r>
      <w:r w:rsidRPr="006B01C8">
        <w:rPr>
          <w:rFonts w:ascii="Times New Roman" w:hAnsi="Times New Roman"/>
        </w:rPr>
        <w:t xml:space="preserve">,” </w:t>
      </w:r>
      <w:r w:rsidRPr="006B01C8">
        <w:rPr>
          <w:rFonts w:ascii="Times New Roman" w:hAnsi="Times New Roman"/>
          <w:u w:val="single"/>
        </w:rPr>
        <w:t>Canadian Journal of Philosophy</w:t>
      </w:r>
      <w:r w:rsidRPr="006B01C8">
        <w:rPr>
          <w:rFonts w:ascii="Times New Roman" w:hAnsi="Times New Roman"/>
        </w:rPr>
        <w:t xml:space="preserve">, 7, </w:t>
      </w:r>
      <w:r w:rsidRPr="006B01C8">
        <w:rPr>
          <w:rFonts w:ascii="Times New Roman" w:hAnsi="Times New Roman"/>
        </w:rPr>
        <w:lastRenderedPageBreak/>
        <w:t>1977: 371-404 (with T.L. Beauchamp).</w:t>
      </w:r>
    </w:p>
    <w:p w14:paraId="68AEF0A1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A524FDE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“Hollis and Nell:  Rationalist Economic Men,” </w:t>
      </w:r>
      <w:r w:rsidRPr="006B01C8">
        <w:rPr>
          <w:rFonts w:ascii="Times New Roman" w:hAnsi="Times New Roman"/>
          <w:u w:val="single"/>
        </w:rPr>
        <w:t>Philosophy of the Social Sciences</w:t>
      </w:r>
      <w:r w:rsidRPr="006B01C8">
        <w:rPr>
          <w:rFonts w:ascii="Times New Roman" w:hAnsi="Times New Roman"/>
        </w:rPr>
        <w:t>, 8, 1978: 87-99.</w:t>
      </w:r>
    </w:p>
    <w:p w14:paraId="62CEC965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ab/>
      </w:r>
    </w:p>
    <w:p w14:paraId="3211080D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</w:p>
    <w:p w14:paraId="526EA4D3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“The Extensionality of Causal Contexts,” </w:t>
      </w:r>
      <w:r w:rsidRPr="006B01C8">
        <w:rPr>
          <w:rFonts w:ascii="Times New Roman" w:hAnsi="Times New Roman"/>
          <w:u w:val="single"/>
        </w:rPr>
        <w:t>Midwest Studies in Philosophy</w:t>
      </w:r>
      <w:r w:rsidRPr="006B01C8">
        <w:rPr>
          <w:rFonts w:ascii="Times New Roman" w:hAnsi="Times New Roman"/>
        </w:rPr>
        <w:t xml:space="preserve">, 4, 1979: 401-408 (with R.M. Martin). </w:t>
      </w:r>
    </w:p>
    <w:p w14:paraId="79B62524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BBBC4E5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“The </w:t>
      </w:r>
      <w:proofErr w:type="spellStart"/>
      <w:r w:rsidRPr="006B01C8">
        <w:rPr>
          <w:rFonts w:ascii="Times New Roman" w:hAnsi="Times New Roman"/>
        </w:rPr>
        <w:t>Supervenience</w:t>
      </w:r>
      <w:proofErr w:type="spellEnd"/>
      <w:r w:rsidRPr="006B01C8">
        <w:rPr>
          <w:rFonts w:ascii="Times New Roman" w:hAnsi="Times New Roman"/>
        </w:rPr>
        <w:t xml:space="preserve"> of Biological Concepts,” </w:t>
      </w:r>
      <w:r w:rsidRPr="006B01C8">
        <w:rPr>
          <w:rFonts w:ascii="Times New Roman" w:hAnsi="Times New Roman"/>
          <w:u w:val="single"/>
        </w:rPr>
        <w:t>Philosophy of Science</w:t>
      </w:r>
      <w:r w:rsidRPr="006B01C8">
        <w:rPr>
          <w:rFonts w:ascii="Times New Roman" w:hAnsi="Times New Roman"/>
        </w:rPr>
        <w:t>, 45, 1978: 368-386.</w:t>
      </w:r>
    </w:p>
    <w:p w14:paraId="4D7D77E8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16DDCA4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“Can Economic Theory Explain Everything?” </w:t>
      </w:r>
      <w:r w:rsidRPr="006B01C8">
        <w:rPr>
          <w:rFonts w:ascii="Times New Roman" w:hAnsi="Times New Roman"/>
          <w:u w:val="single"/>
        </w:rPr>
        <w:t>Philosophy of the Social Sciences</w:t>
      </w:r>
      <w:r w:rsidRPr="006B01C8">
        <w:rPr>
          <w:rFonts w:ascii="Times New Roman" w:hAnsi="Times New Roman"/>
        </w:rPr>
        <w:t>, 9, 1979: 509-529.</w:t>
      </w:r>
    </w:p>
    <w:p w14:paraId="4EB665DB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66E5A13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“Critical Notice of </w:t>
      </w:r>
      <w:r w:rsidRPr="006B01C8">
        <w:rPr>
          <w:rFonts w:ascii="Times New Roman" w:hAnsi="Times New Roman"/>
          <w:u w:val="single"/>
        </w:rPr>
        <w:t>Method and Appraisal in Economics</w:t>
      </w:r>
      <w:r w:rsidRPr="006B01C8">
        <w:rPr>
          <w:rFonts w:ascii="Times New Roman" w:hAnsi="Times New Roman"/>
        </w:rPr>
        <w:t xml:space="preserve">,” </w:t>
      </w:r>
      <w:r w:rsidRPr="006B01C8">
        <w:rPr>
          <w:rFonts w:ascii="Times New Roman" w:hAnsi="Times New Roman"/>
          <w:u w:val="single"/>
        </w:rPr>
        <w:t>Nous</w:t>
      </w:r>
      <w:r w:rsidRPr="006B01C8">
        <w:rPr>
          <w:rFonts w:ascii="Times New Roman" w:hAnsi="Times New Roman"/>
        </w:rPr>
        <w:t xml:space="preserve">, 15, 1981: 225-230. </w:t>
      </w:r>
    </w:p>
    <w:p w14:paraId="12826ABD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045945A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“Obstacles to the Nomological Connection of Reasons and Actions,” </w:t>
      </w:r>
      <w:r w:rsidRPr="006B01C8">
        <w:rPr>
          <w:rFonts w:ascii="Times New Roman" w:hAnsi="Times New Roman"/>
          <w:u w:val="single"/>
        </w:rPr>
        <w:t>Philosophy of the Social Sciences</w:t>
      </w:r>
      <w:r w:rsidRPr="006B01C8">
        <w:rPr>
          <w:rFonts w:ascii="Times New Roman" w:hAnsi="Times New Roman"/>
        </w:rPr>
        <w:t>, 10, 1980: 79-91.</w:t>
      </w:r>
    </w:p>
    <w:p w14:paraId="7859034E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9E0B389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“Causation and Counterfactuals: Lewis’ Treatment Reconsidered,” </w:t>
      </w:r>
      <w:r w:rsidRPr="006B01C8">
        <w:rPr>
          <w:rFonts w:ascii="Times New Roman" w:hAnsi="Times New Roman"/>
          <w:u w:val="single"/>
        </w:rPr>
        <w:t>Dialogue</w:t>
      </w:r>
      <w:r w:rsidRPr="006B01C8">
        <w:rPr>
          <w:rFonts w:ascii="Times New Roman" w:hAnsi="Times New Roman"/>
        </w:rPr>
        <w:t>, 18, 1979: 210-219.</w:t>
      </w:r>
    </w:p>
    <w:p w14:paraId="0C544D57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927A96C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“The Puzzle of Economic Modeling,” </w:t>
      </w:r>
      <w:r w:rsidRPr="006B01C8">
        <w:rPr>
          <w:rFonts w:ascii="Times New Roman" w:hAnsi="Times New Roman"/>
          <w:u w:val="single"/>
        </w:rPr>
        <w:t>Journal of Philosophy</w:t>
      </w:r>
      <w:r w:rsidRPr="006B01C8">
        <w:rPr>
          <w:rFonts w:ascii="Times New Roman" w:hAnsi="Times New Roman"/>
        </w:rPr>
        <w:t>, 75, 1978: 679-683.</w:t>
      </w:r>
    </w:p>
    <w:p w14:paraId="219B4B29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D9F1CD7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“Genetics and the Theory of Natural Selection: Synthesis or Sustenance?” </w:t>
      </w:r>
      <w:r w:rsidRPr="006B01C8">
        <w:rPr>
          <w:rFonts w:ascii="Times New Roman" w:hAnsi="Times New Roman"/>
          <w:u w:val="single"/>
        </w:rPr>
        <w:t>Nature and System</w:t>
      </w:r>
      <w:r w:rsidRPr="006B01C8">
        <w:rPr>
          <w:rFonts w:ascii="Times New Roman" w:hAnsi="Times New Roman"/>
        </w:rPr>
        <w:t xml:space="preserve">, 1, 1978: 3-15.  </w:t>
      </w:r>
    </w:p>
    <w:p w14:paraId="3C223FBE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8F43B7C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“A Skeptical History of Microeconomic Theory,” </w:t>
      </w:r>
      <w:r w:rsidRPr="006B01C8">
        <w:rPr>
          <w:rFonts w:ascii="Times New Roman" w:hAnsi="Times New Roman"/>
          <w:u w:val="single"/>
        </w:rPr>
        <w:t>Theory and Decision</w:t>
      </w:r>
      <w:r w:rsidRPr="006B01C8">
        <w:rPr>
          <w:rFonts w:ascii="Times New Roman" w:hAnsi="Times New Roman"/>
        </w:rPr>
        <w:t>, 12, 1980: 79-93.</w:t>
      </w:r>
    </w:p>
    <w:p w14:paraId="1C9AC743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8DB0631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“Ruse’s Treatment of the Evidence for Evolution: A Reconsideration,” in </w:t>
      </w:r>
      <w:proofErr w:type="spellStart"/>
      <w:r w:rsidRPr="006B01C8">
        <w:rPr>
          <w:rFonts w:ascii="Times New Roman" w:hAnsi="Times New Roman"/>
        </w:rPr>
        <w:t>Giere</w:t>
      </w:r>
      <w:proofErr w:type="spellEnd"/>
      <w:r w:rsidRPr="006B01C8">
        <w:rPr>
          <w:rFonts w:ascii="Times New Roman" w:hAnsi="Times New Roman"/>
        </w:rPr>
        <w:t xml:space="preserve"> and Asquith, (eds.) </w:t>
      </w:r>
      <w:r w:rsidRPr="006B01C8">
        <w:rPr>
          <w:rFonts w:ascii="Times New Roman" w:hAnsi="Times New Roman"/>
          <w:u w:val="single"/>
        </w:rPr>
        <w:t>PSA</w:t>
      </w:r>
      <w:r w:rsidRPr="006B01C8">
        <w:rPr>
          <w:rFonts w:ascii="Times New Roman" w:hAnsi="Times New Roman"/>
        </w:rPr>
        <w:t>, 1980, East Lansing, Philosophy of Science Association, 1980: 83-93.</w:t>
      </w:r>
    </w:p>
    <w:p w14:paraId="05897021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49F4BE1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“Species Notions and the Theoretical Hierarchy of Biology,” </w:t>
      </w:r>
      <w:r w:rsidRPr="006B01C8">
        <w:rPr>
          <w:rFonts w:ascii="Times New Roman" w:hAnsi="Times New Roman"/>
          <w:u w:val="single"/>
        </w:rPr>
        <w:t>Nature and System</w:t>
      </w:r>
      <w:r w:rsidRPr="006B01C8">
        <w:rPr>
          <w:rFonts w:ascii="Times New Roman" w:hAnsi="Times New Roman"/>
        </w:rPr>
        <w:t>, 2, 1980: 163-172.</w:t>
      </w:r>
    </w:p>
    <w:p w14:paraId="6E2E9874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C9B904E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“Typologies: Obstacles and Opportunities in Scientific Change,” </w:t>
      </w:r>
      <w:r w:rsidRPr="006B01C8">
        <w:rPr>
          <w:rFonts w:ascii="Times New Roman" w:hAnsi="Times New Roman"/>
          <w:u w:val="single"/>
        </w:rPr>
        <w:t>Behavioral and Brain Sciences</w:t>
      </w:r>
      <w:r w:rsidRPr="006B01C8">
        <w:rPr>
          <w:rFonts w:ascii="Times New Roman" w:hAnsi="Times New Roman"/>
        </w:rPr>
        <w:t>, 4, 1981: 298-299.</w:t>
      </w:r>
    </w:p>
    <w:p w14:paraId="46FBC50C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3C3267D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‘In Hume’s Cause: A Reply to Mackie and Flew,” </w:t>
      </w:r>
      <w:r w:rsidRPr="006B01C8">
        <w:rPr>
          <w:rFonts w:ascii="Times New Roman" w:hAnsi="Times New Roman"/>
          <w:u w:val="single"/>
        </w:rPr>
        <w:t>Philosophical Books</w:t>
      </w:r>
      <w:r w:rsidRPr="006B01C8">
        <w:rPr>
          <w:rFonts w:ascii="Times New Roman" w:hAnsi="Times New Roman"/>
        </w:rPr>
        <w:t xml:space="preserve">, 23, 1982: 140-146.  </w:t>
      </w:r>
    </w:p>
    <w:p w14:paraId="30A86E0A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8924D4C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“Are there culturgens,” </w:t>
      </w:r>
      <w:r w:rsidRPr="006B01C8">
        <w:rPr>
          <w:rFonts w:ascii="Times New Roman" w:hAnsi="Times New Roman"/>
          <w:u w:val="single"/>
        </w:rPr>
        <w:t>Behavioral and Brain Sciences</w:t>
      </w:r>
      <w:r w:rsidRPr="006B01C8">
        <w:rPr>
          <w:rFonts w:ascii="Times New Roman" w:hAnsi="Times New Roman"/>
        </w:rPr>
        <w:t>, 5, 1982: 22-24.</w:t>
      </w:r>
    </w:p>
    <w:p w14:paraId="2FAC4A61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FAE490C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“On the Propensity Definition of Fitness,” </w:t>
      </w:r>
      <w:r w:rsidRPr="006B01C8">
        <w:rPr>
          <w:rFonts w:ascii="Times New Roman" w:hAnsi="Times New Roman"/>
          <w:u w:val="single"/>
        </w:rPr>
        <w:t xml:space="preserve">Philosophy of Science, </w:t>
      </w:r>
      <w:r w:rsidRPr="006B01C8">
        <w:rPr>
          <w:rFonts w:ascii="Times New Roman" w:hAnsi="Times New Roman"/>
        </w:rPr>
        <w:t>49, 1982: 605-615 (with C.L. Harden).</w:t>
      </w:r>
    </w:p>
    <w:p w14:paraId="5C353B15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</w:p>
    <w:p w14:paraId="012879DC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“In  Defense of Convergent Realism,” </w:t>
      </w:r>
      <w:r w:rsidRPr="006B01C8">
        <w:rPr>
          <w:rFonts w:ascii="Times New Roman" w:hAnsi="Times New Roman"/>
          <w:u w:val="single"/>
        </w:rPr>
        <w:t>Philosophy of Science</w:t>
      </w:r>
      <w:r w:rsidRPr="006B01C8">
        <w:rPr>
          <w:rFonts w:ascii="Times New Roman" w:hAnsi="Times New Roman"/>
        </w:rPr>
        <w:t>, 49,  1982: 604-615 (with C.L. Hardin).</w:t>
      </w:r>
    </w:p>
    <w:p w14:paraId="08D7AF9D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578C079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“Critical Notice of </w:t>
      </w:r>
      <w:r w:rsidRPr="006B01C8">
        <w:rPr>
          <w:rFonts w:ascii="Times New Roman" w:hAnsi="Times New Roman"/>
          <w:u w:val="single"/>
        </w:rPr>
        <w:t>Genes, Mind and Culture</w:t>
      </w:r>
      <w:r w:rsidRPr="006B01C8">
        <w:rPr>
          <w:rFonts w:ascii="Times New Roman" w:hAnsi="Times New Roman"/>
        </w:rPr>
        <w:t xml:space="preserve">, </w:t>
      </w:r>
      <w:r w:rsidRPr="006B01C8">
        <w:rPr>
          <w:rFonts w:ascii="Times New Roman" w:hAnsi="Times New Roman"/>
          <w:u w:val="single"/>
        </w:rPr>
        <w:t>Journal of Philosophy</w:t>
      </w:r>
      <w:r w:rsidRPr="006B01C8">
        <w:rPr>
          <w:rFonts w:ascii="Times New Roman" w:hAnsi="Times New Roman"/>
        </w:rPr>
        <w:t>, 80, 1983: 304-311. .</w:t>
      </w:r>
    </w:p>
    <w:p w14:paraId="147CCE45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301E2DE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“The Human Sciences: Obstacles and Opportunities,” </w:t>
      </w:r>
      <w:r w:rsidRPr="006B01C8">
        <w:rPr>
          <w:rFonts w:ascii="Times New Roman" w:hAnsi="Times New Roman"/>
          <w:u w:val="single"/>
        </w:rPr>
        <w:t>Syracuse Scholar</w:t>
      </w:r>
      <w:r w:rsidRPr="006B01C8">
        <w:rPr>
          <w:rFonts w:ascii="Times New Roman" w:hAnsi="Times New Roman"/>
        </w:rPr>
        <w:t xml:space="preserve">, 4, 1983: 63-80. </w:t>
      </w:r>
    </w:p>
    <w:p w14:paraId="4A692229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</w:r>
    </w:p>
    <w:p w14:paraId="3E504B9F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971EC9A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“If Economics Isn’t Science, What Is It?” </w:t>
      </w:r>
      <w:r w:rsidRPr="006B01C8">
        <w:rPr>
          <w:rFonts w:ascii="Times New Roman" w:hAnsi="Times New Roman"/>
          <w:u w:val="single"/>
        </w:rPr>
        <w:t>Philosophical Forum</w:t>
      </w:r>
      <w:r w:rsidRPr="006B01C8">
        <w:rPr>
          <w:rFonts w:ascii="Times New Roman" w:hAnsi="Times New Roman"/>
        </w:rPr>
        <w:t>, 14, 1983: 296-314.</w:t>
      </w:r>
    </w:p>
    <w:p w14:paraId="128EA19F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4DB03CB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“Protagoras Among the Physicists,” </w:t>
      </w:r>
      <w:r w:rsidRPr="006B01C8">
        <w:rPr>
          <w:rFonts w:ascii="Times New Roman" w:hAnsi="Times New Roman"/>
          <w:u w:val="single"/>
        </w:rPr>
        <w:t>Dialogue</w:t>
      </w:r>
      <w:r w:rsidRPr="006B01C8">
        <w:rPr>
          <w:rFonts w:ascii="Times New Roman" w:hAnsi="Times New Roman"/>
        </w:rPr>
        <w:t>, 22, 1983: 311-317.</w:t>
      </w:r>
    </w:p>
    <w:p w14:paraId="612D2A9B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CC86E6D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“Coefficients, Effects and Genic Selection,” </w:t>
      </w:r>
      <w:r w:rsidRPr="006B01C8">
        <w:rPr>
          <w:rFonts w:ascii="Times New Roman" w:hAnsi="Times New Roman"/>
          <w:u w:val="single"/>
        </w:rPr>
        <w:t>Philosophy of Science</w:t>
      </w:r>
      <w:r w:rsidRPr="006B01C8">
        <w:rPr>
          <w:rFonts w:ascii="Times New Roman" w:hAnsi="Times New Roman"/>
        </w:rPr>
        <w:t>, 50, 1983: 332-338.</w:t>
      </w:r>
    </w:p>
    <w:p w14:paraId="50411793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C324348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>“</w:t>
      </w:r>
      <w:r w:rsidRPr="006B01C8">
        <w:rPr>
          <w:rFonts w:ascii="Times New Roman" w:hAnsi="Times New Roman"/>
          <w:u w:val="single"/>
        </w:rPr>
        <w:t>Consciousness and Content</w:t>
      </w:r>
      <w:r w:rsidRPr="006B01C8">
        <w:rPr>
          <w:rFonts w:ascii="Times New Roman" w:hAnsi="Times New Roman"/>
        </w:rPr>
        <w:t xml:space="preserve"> vs. the Intentional Stance,” </w:t>
      </w:r>
      <w:r w:rsidRPr="006B01C8">
        <w:rPr>
          <w:rFonts w:ascii="Times New Roman" w:hAnsi="Times New Roman"/>
          <w:u w:val="single"/>
        </w:rPr>
        <w:t>Behavioral and Brain Science</w:t>
      </w:r>
      <w:r w:rsidRPr="006B01C8">
        <w:rPr>
          <w:rFonts w:ascii="Times New Roman" w:hAnsi="Times New Roman"/>
        </w:rPr>
        <w:t>, 6, 1983: 375-376.</w:t>
      </w:r>
    </w:p>
    <w:p w14:paraId="5F4C1C09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5DC8148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“Fitness,” </w:t>
      </w:r>
      <w:r w:rsidRPr="006B01C8">
        <w:rPr>
          <w:rFonts w:ascii="Times New Roman" w:hAnsi="Times New Roman"/>
          <w:u w:val="single"/>
        </w:rPr>
        <w:t>Journal of Philosophy</w:t>
      </w:r>
      <w:r w:rsidRPr="006B01C8">
        <w:rPr>
          <w:rFonts w:ascii="Times New Roman" w:hAnsi="Times New Roman"/>
        </w:rPr>
        <w:t>, 80,1983: 457-474.</w:t>
      </w:r>
    </w:p>
    <w:p w14:paraId="77584BDE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1638401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“Mackie and Shoemaker on Dispositions and Properties,” </w:t>
      </w:r>
      <w:r w:rsidRPr="006B01C8">
        <w:rPr>
          <w:rFonts w:ascii="Times New Roman" w:hAnsi="Times New Roman"/>
          <w:u w:val="single"/>
        </w:rPr>
        <w:t>Midwest Studies in Philosophy</w:t>
      </w:r>
      <w:r w:rsidRPr="006B01C8">
        <w:rPr>
          <w:rFonts w:ascii="Times New Roman" w:hAnsi="Times New Roman"/>
        </w:rPr>
        <w:t xml:space="preserve">, 7, 1984: 77-91.  </w:t>
      </w:r>
    </w:p>
    <w:p w14:paraId="31CBD3AF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384B8B0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“Fitness, Reinforcement and Underlying Mechanisms,” </w:t>
      </w:r>
      <w:r w:rsidRPr="006B01C8">
        <w:rPr>
          <w:rFonts w:ascii="Times New Roman" w:hAnsi="Times New Roman"/>
          <w:u w:val="single"/>
        </w:rPr>
        <w:t>Behavioral and Brain Sciences</w:t>
      </w:r>
      <w:r w:rsidRPr="006B01C8">
        <w:rPr>
          <w:rFonts w:ascii="Times New Roman" w:hAnsi="Times New Roman"/>
        </w:rPr>
        <w:t>, 7, 1984: 495-496.</w:t>
      </w:r>
    </w:p>
    <w:p w14:paraId="45AE2927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56DA8B1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“The Place of Psychology in a Vacuum of Theories,” in </w:t>
      </w:r>
      <w:r w:rsidRPr="006B01C8">
        <w:rPr>
          <w:rFonts w:ascii="Times New Roman" w:hAnsi="Times New Roman"/>
          <w:u w:val="single"/>
        </w:rPr>
        <w:t>Annals of Theoretical Psychology</w:t>
      </w:r>
      <w:r w:rsidRPr="006B01C8">
        <w:rPr>
          <w:rFonts w:ascii="Times New Roman" w:hAnsi="Times New Roman"/>
        </w:rPr>
        <w:t>, 3, 1985: 95-102.</w:t>
      </w:r>
    </w:p>
    <w:p w14:paraId="1AED5AE1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EC435A5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>“Prospects for the Elimination of Tastes from Economics and Ethics, “</w:t>
      </w:r>
      <w:r w:rsidRPr="006B01C8">
        <w:rPr>
          <w:rFonts w:ascii="Times New Roman" w:hAnsi="Times New Roman"/>
          <w:u w:val="single"/>
        </w:rPr>
        <w:t>Social Philosophy and Public Policy</w:t>
      </w:r>
      <w:r w:rsidRPr="006B01C8">
        <w:rPr>
          <w:rFonts w:ascii="Times New Roman" w:hAnsi="Times New Roman"/>
        </w:rPr>
        <w:t>, 2, 1985: 48-68.</w:t>
      </w:r>
    </w:p>
    <w:p w14:paraId="684AAE7D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414F06B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“Methodology, Theory and the Philosophy of Science,” </w:t>
      </w:r>
      <w:r w:rsidRPr="006B01C8">
        <w:rPr>
          <w:rFonts w:ascii="Times New Roman" w:hAnsi="Times New Roman"/>
          <w:u w:val="single"/>
        </w:rPr>
        <w:t>Pacific Philosophical Quarterly</w:t>
      </w:r>
      <w:r w:rsidRPr="006B01C8">
        <w:rPr>
          <w:rFonts w:ascii="Times New Roman" w:hAnsi="Times New Roman"/>
        </w:rPr>
        <w:t>, 66, 1985: 377-393.</w:t>
      </w:r>
    </w:p>
    <w:p w14:paraId="0257E7C8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1638BE6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‘Fitness in Fact and Fiction,” </w:t>
      </w:r>
      <w:r w:rsidRPr="006B01C8">
        <w:rPr>
          <w:rFonts w:ascii="Times New Roman" w:hAnsi="Times New Roman"/>
          <w:u w:val="single"/>
        </w:rPr>
        <w:t>Journal of Philosophy</w:t>
      </w:r>
      <w:r w:rsidRPr="006B01C8">
        <w:rPr>
          <w:rFonts w:ascii="Times New Roman" w:hAnsi="Times New Roman"/>
        </w:rPr>
        <w:t>, 82, 1985: 738-749 (with Mary B. Williams).</w:t>
      </w:r>
    </w:p>
    <w:p w14:paraId="62FA986C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2B65BF8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“Fitness as Primitive and Propensity,” </w:t>
      </w:r>
      <w:r w:rsidRPr="006B01C8">
        <w:rPr>
          <w:rFonts w:ascii="Times New Roman" w:hAnsi="Times New Roman"/>
          <w:u w:val="single"/>
        </w:rPr>
        <w:t>Philosophy of Science</w:t>
      </w:r>
      <w:r w:rsidRPr="006B01C8">
        <w:rPr>
          <w:rFonts w:ascii="Times New Roman" w:hAnsi="Times New Roman"/>
        </w:rPr>
        <w:t>, 53, 1986: 412-418 (with Mary B. Williams).</w:t>
      </w:r>
    </w:p>
    <w:p w14:paraId="68F2FFAD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D476DBB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“What Rosenberg’s Philosophy of Economics Is Not,” </w:t>
      </w:r>
      <w:r w:rsidRPr="006B01C8">
        <w:rPr>
          <w:rFonts w:ascii="Times New Roman" w:hAnsi="Times New Roman"/>
          <w:u w:val="single"/>
        </w:rPr>
        <w:t>Philosophy of Science</w:t>
      </w:r>
      <w:r w:rsidRPr="006B01C8">
        <w:rPr>
          <w:rFonts w:ascii="Times New Roman" w:hAnsi="Times New Roman"/>
        </w:rPr>
        <w:t>, 53, 1986: 127-132.</w:t>
      </w:r>
    </w:p>
    <w:p w14:paraId="48498FA0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917CE28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“On the Explanatory Role of Existence Proofs,” </w:t>
      </w:r>
      <w:r w:rsidRPr="006B01C8">
        <w:rPr>
          <w:rFonts w:ascii="Times New Roman" w:hAnsi="Times New Roman"/>
          <w:u w:val="single"/>
        </w:rPr>
        <w:t>Ethics</w:t>
      </w:r>
      <w:r w:rsidRPr="006B01C8">
        <w:rPr>
          <w:rFonts w:ascii="Times New Roman" w:hAnsi="Times New Roman"/>
        </w:rPr>
        <w:t>, 97, 1986: 177-186.</w:t>
      </w:r>
    </w:p>
    <w:p w14:paraId="314CB6FD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714D54F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lastRenderedPageBreak/>
        <w:tab/>
        <w:t>“</w:t>
      </w:r>
      <w:proofErr w:type="spellStart"/>
      <w:r w:rsidRPr="006B01C8">
        <w:rPr>
          <w:rFonts w:ascii="Times New Roman" w:hAnsi="Times New Roman"/>
        </w:rPr>
        <w:t>Lakatosian</w:t>
      </w:r>
      <w:proofErr w:type="spellEnd"/>
      <w:r w:rsidRPr="006B01C8">
        <w:rPr>
          <w:rFonts w:ascii="Times New Roman" w:hAnsi="Times New Roman"/>
        </w:rPr>
        <w:t xml:space="preserve"> Consolations for Economists,” </w:t>
      </w:r>
      <w:r w:rsidRPr="006B01C8">
        <w:rPr>
          <w:rFonts w:ascii="Times New Roman" w:hAnsi="Times New Roman"/>
          <w:u w:val="single"/>
        </w:rPr>
        <w:t>Economics and Philosophy</w:t>
      </w:r>
      <w:r w:rsidRPr="006B01C8">
        <w:rPr>
          <w:rFonts w:ascii="Times New Roman" w:hAnsi="Times New Roman"/>
        </w:rPr>
        <w:t>, 2, 1986: 127-139.</w:t>
      </w:r>
    </w:p>
    <w:p w14:paraId="254829E4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C7BE2C6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“Causation and Explanation in Evolutionary Biology, </w:t>
      </w:r>
      <w:r w:rsidRPr="006B01C8">
        <w:rPr>
          <w:rFonts w:ascii="Times New Roman" w:hAnsi="Times New Roman"/>
          <w:u w:val="single"/>
        </w:rPr>
        <w:t>Behaviorism</w:t>
      </w:r>
      <w:r w:rsidRPr="006B01C8">
        <w:rPr>
          <w:rFonts w:ascii="Times New Roman" w:hAnsi="Times New Roman"/>
        </w:rPr>
        <w:t>, 14, 1986: 77-88.</w:t>
      </w:r>
    </w:p>
    <w:p w14:paraId="17B7A2B2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AE93531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“Intentional Psychology and Evolutionary Biology, Part I: The Uneasy Analogy,” </w:t>
      </w:r>
      <w:r w:rsidRPr="006B01C8">
        <w:rPr>
          <w:rFonts w:ascii="Times New Roman" w:hAnsi="Times New Roman"/>
          <w:u w:val="single"/>
        </w:rPr>
        <w:t>Behaviorism</w:t>
      </w:r>
      <w:r w:rsidRPr="006B01C8">
        <w:rPr>
          <w:rFonts w:ascii="Times New Roman" w:hAnsi="Times New Roman"/>
        </w:rPr>
        <w:t>, 14, 1986: 15-28.</w:t>
      </w:r>
    </w:p>
    <w:p w14:paraId="5FAA9149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D947A5B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“Intentional Psychology and Evolutionary Biology: Part II: Crucial </w:t>
      </w:r>
      <w:proofErr w:type="spellStart"/>
      <w:r w:rsidRPr="006B01C8">
        <w:rPr>
          <w:rFonts w:ascii="Times New Roman" w:hAnsi="Times New Roman"/>
        </w:rPr>
        <w:t>Disanalogy</w:t>
      </w:r>
      <w:proofErr w:type="spellEnd"/>
      <w:r w:rsidRPr="006B01C8">
        <w:rPr>
          <w:rFonts w:ascii="Times New Roman" w:hAnsi="Times New Roman"/>
        </w:rPr>
        <w:t xml:space="preserve">,” </w:t>
      </w:r>
      <w:r w:rsidRPr="006B01C8">
        <w:rPr>
          <w:rFonts w:ascii="Times New Roman" w:hAnsi="Times New Roman"/>
          <w:u w:val="single"/>
        </w:rPr>
        <w:t>Behaviorism</w:t>
      </w:r>
      <w:r w:rsidRPr="006B01C8">
        <w:rPr>
          <w:rFonts w:ascii="Times New Roman" w:hAnsi="Times New Roman"/>
        </w:rPr>
        <w:t>, 14, 1986: 125-138.</w:t>
      </w:r>
    </w:p>
    <w:p w14:paraId="3426D0EC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029BBBC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“Ignorance and Disinformation in the Philosophy of Biology: A Reply to Stent,” </w:t>
      </w:r>
      <w:r w:rsidRPr="006B01C8">
        <w:rPr>
          <w:rFonts w:ascii="Times New Roman" w:hAnsi="Times New Roman"/>
          <w:u w:val="single"/>
        </w:rPr>
        <w:t>Biology and Philosophy</w:t>
      </w:r>
      <w:r w:rsidRPr="006B01C8">
        <w:rPr>
          <w:rFonts w:ascii="Times New Roman" w:hAnsi="Times New Roman"/>
        </w:rPr>
        <w:t>, 1, 1986: 461-471.</w:t>
      </w:r>
    </w:p>
    <w:p w14:paraId="6C13F881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5316B91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“Weintraub’s Aims: A Brief Rejoinder,” </w:t>
      </w:r>
      <w:r w:rsidRPr="006B01C8">
        <w:rPr>
          <w:rFonts w:ascii="Times New Roman" w:hAnsi="Times New Roman"/>
          <w:u w:val="single"/>
        </w:rPr>
        <w:t>Economics and Philosophy</w:t>
      </w:r>
      <w:r w:rsidRPr="006B01C8">
        <w:rPr>
          <w:rFonts w:ascii="Times New Roman" w:hAnsi="Times New Roman"/>
        </w:rPr>
        <w:t>, 3, 1987: 143-144. .</w:t>
      </w:r>
    </w:p>
    <w:p w14:paraId="63F87982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E5A5647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“The Political Philosophy of Biological Endowments: Some Considerations,” </w:t>
      </w:r>
      <w:r w:rsidRPr="006B01C8">
        <w:rPr>
          <w:rFonts w:ascii="Times New Roman" w:hAnsi="Times New Roman"/>
          <w:u w:val="single"/>
        </w:rPr>
        <w:t>Social Philosophy and Policy</w:t>
      </w:r>
      <w:r w:rsidRPr="006B01C8">
        <w:rPr>
          <w:rFonts w:ascii="Times New Roman" w:hAnsi="Times New Roman"/>
        </w:rPr>
        <w:t>, 5, 1987: 1-31.</w:t>
      </w:r>
    </w:p>
    <w:p w14:paraId="7AACCAC4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>“Is There Really ‘Juggling,’ ‘</w:t>
      </w:r>
      <w:proofErr w:type="spellStart"/>
      <w:r w:rsidRPr="006B01C8">
        <w:rPr>
          <w:rFonts w:ascii="Times New Roman" w:hAnsi="Times New Roman"/>
        </w:rPr>
        <w:t>Artiface</w:t>
      </w:r>
      <w:proofErr w:type="spellEnd"/>
      <w:r w:rsidRPr="006B01C8">
        <w:rPr>
          <w:rFonts w:ascii="Times New Roman" w:hAnsi="Times New Roman"/>
        </w:rPr>
        <w:t xml:space="preserve">,’ or ‘Trickery,’ in </w:t>
      </w:r>
      <w:r w:rsidRPr="006B01C8">
        <w:rPr>
          <w:rFonts w:ascii="Times New Roman" w:hAnsi="Times New Roman"/>
          <w:u w:val="single"/>
        </w:rPr>
        <w:t>Genes, Mind and Culture</w:t>
      </w:r>
      <w:r w:rsidRPr="006B01C8">
        <w:rPr>
          <w:rFonts w:ascii="Times New Roman" w:hAnsi="Times New Roman"/>
        </w:rPr>
        <w:t xml:space="preserve">?” </w:t>
      </w:r>
      <w:r w:rsidRPr="006B01C8">
        <w:rPr>
          <w:rFonts w:ascii="Times New Roman" w:hAnsi="Times New Roman"/>
          <w:u w:val="single"/>
        </w:rPr>
        <w:t>Behavioral and Brain Sciences</w:t>
      </w:r>
      <w:r w:rsidRPr="006B01C8">
        <w:rPr>
          <w:rFonts w:ascii="Times New Roman" w:hAnsi="Times New Roman"/>
        </w:rPr>
        <w:t>, 10, 1987: 80-82.</w:t>
      </w:r>
    </w:p>
    <w:p w14:paraId="51EBAD66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96806FB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“Why Does the Nature of Species Matter,” </w:t>
      </w:r>
      <w:r w:rsidRPr="006B01C8">
        <w:rPr>
          <w:rFonts w:ascii="Times New Roman" w:hAnsi="Times New Roman"/>
          <w:u w:val="single"/>
        </w:rPr>
        <w:t>Biology and Philosophy</w:t>
      </w:r>
      <w:r w:rsidRPr="006B01C8">
        <w:rPr>
          <w:rFonts w:ascii="Times New Roman" w:hAnsi="Times New Roman"/>
        </w:rPr>
        <w:t>, 2, 1987: 192-197.</w:t>
      </w:r>
    </w:p>
    <w:p w14:paraId="06E0BEBA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7019C7D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“Economics Is Too Important to be Left to the Rhetoricians,” </w:t>
      </w:r>
      <w:r w:rsidRPr="006B01C8">
        <w:rPr>
          <w:rFonts w:ascii="Times New Roman" w:hAnsi="Times New Roman"/>
          <w:u w:val="single"/>
        </w:rPr>
        <w:t>Economics and Philosophy</w:t>
      </w:r>
      <w:r w:rsidRPr="006B01C8">
        <w:rPr>
          <w:rFonts w:ascii="Times New Roman" w:hAnsi="Times New Roman"/>
        </w:rPr>
        <w:t>, 4, 1988: 129-149.</w:t>
      </w:r>
    </w:p>
    <w:p w14:paraId="13DD6D16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0AE9A44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“Rhetoric is Not Important Enough for Economists to Bother About,” </w:t>
      </w:r>
      <w:r w:rsidRPr="006B01C8">
        <w:rPr>
          <w:rFonts w:ascii="Times New Roman" w:hAnsi="Times New Roman"/>
          <w:u w:val="single"/>
        </w:rPr>
        <w:t>Economics and Philosophy</w:t>
      </w:r>
      <w:r w:rsidRPr="006B01C8">
        <w:rPr>
          <w:rFonts w:ascii="Times New Roman" w:hAnsi="Times New Roman"/>
        </w:rPr>
        <w:t xml:space="preserve">, 4, 1988: 173-175. </w:t>
      </w:r>
    </w:p>
    <w:p w14:paraId="3561022A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59CC877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“Is the Theory of Natural Selection Really a Statistical Theory?” </w:t>
      </w:r>
      <w:r w:rsidRPr="006B01C8">
        <w:rPr>
          <w:rFonts w:ascii="Times New Roman" w:hAnsi="Times New Roman"/>
          <w:u w:val="single"/>
        </w:rPr>
        <w:t>Canadian Journal of Philosophy</w:t>
      </w:r>
      <w:r w:rsidRPr="006B01C8">
        <w:rPr>
          <w:rFonts w:ascii="Times New Roman" w:hAnsi="Times New Roman"/>
        </w:rPr>
        <w:t>, supplementary V, 14, 1988: 187-206.</w:t>
      </w:r>
    </w:p>
    <w:p w14:paraId="4AC37ACF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84B4186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“Russell vs. Steiner on Physics and Causality,” </w:t>
      </w:r>
      <w:r w:rsidRPr="006B01C8">
        <w:rPr>
          <w:rFonts w:ascii="Times New Roman" w:hAnsi="Times New Roman"/>
          <w:u w:val="single"/>
        </w:rPr>
        <w:t>Philosophy of Science</w:t>
      </w:r>
      <w:r w:rsidRPr="006B01C8">
        <w:rPr>
          <w:rFonts w:ascii="Times New Roman" w:hAnsi="Times New Roman"/>
        </w:rPr>
        <w:t>, 56, 1989: 341-347.</w:t>
      </w:r>
    </w:p>
    <w:p w14:paraId="0A1D81DB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90B6FAC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“Grievous Faults in </w:t>
      </w:r>
      <w:r w:rsidRPr="006B01C8">
        <w:rPr>
          <w:rFonts w:ascii="Times New Roman" w:hAnsi="Times New Roman"/>
          <w:u w:val="single"/>
        </w:rPr>
        <w:t>Vaulting Ambition</w:t>
      </w:r>
      <w:r w:rsidRPr="006B01C8">
        <w:rPr>
          <w:rFonts w:ascii="Times New Roman" w:hAnsi="Times New Roman"/>
        </w:rPr>
        <w:t xml:space="preserve">?” </w:t>
      </w:r>
      <w:r w:rsidRPr="006B01C8">
        <w:rPr>
          <w:rFonts w:ascii="Times New Roman" w:hAnsi="Times New Roman"/>
          <w:u w:val="single"/>
        </w:rPr>
        <w:t>Ethics</w:t>
      </w:r>
      <w:r w:rsidRPr="006B01C8">
        <w:rPr>
          <w:rFonts w:ascii="Times New Roman" w:hAnsi="Times New Roman"/>
        </w:rPr>
        <w:t>, 98, 1988: 827-838.</w:t>
      </w:r>
    </w:p>
    <w:p w14:paraId="36C7ED68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EEB730B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“Are Generic Predictions Enough,” </w:t>
      </w:r>
      <w:proofErr w:type="spellStart"/>
      <w:r w:rsidRPr="006B01C8">
        <w:rPr>
          <w:rFonts w:ascii="Times New Roman" w:hAnsi="Times New Roman"/>
          <w:u w:val="single"/>
        </w:rPr>
        <w:t>Erkenntniss</w:t>
      </w:r>
      <w:proofErr w:type="spellEnd"/>
      <w:r w:rsidRPr="006B01C8">
        <w:rPr>
          <w:rFonts w:ascii="Times New Roman" w:hAnsi="Times New Roman"/>
        </w:rPr>
        <w:t>, 30, 1989: 43-68.</w:t>
      </w:r>
    </w:p>
    <w:p w14:paraId="19A932AF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</w:p>
    <w:p w14:paraId="0B0A1435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“Will the Real Argument for </w:t>
      </w:r>
      <w:proofErr w:type="spellStart"/>
      <w:r w:rsidRPr="006B01C8">
        <w:rPr>
          <w:rFonts w:ascii="Times New Roman" w:hAnsi="Times New Roman"/>
          <w:u w:val="single"/>
        </w:rPr>
        <w:t>Abstracta</w:t>
      </w:r>
      <w:proofErr w:type="spellEnd"/>
      <w:r w:rsidRPr="006B01C8">
        <w:rPr>
          <w:rFonts w:ascii="Times New Roman" w:hAnsi="Times New Roman"/>
        </w:rPr>
        <w:t xml:space="preserve"> Please Stand Up?” </w:t>
      </w:r>
      <w:r w:rsidRPr="006B01C8">
        <w:rPr>
          <w:rFonts w:ascii="Times New Roman" w:hAnsi="Times New Roman"/>
          <w:u w:val="single"/>
        </w:rPr>
        <w:t>Behavioral and Brain Science</w:t>
      </w:r>
      <w:r w:rsidRPr="006B01C8">
        <w:rPr>
          <w:rFonts w:ascii="Times New Roman" w:hAnsi="Times New Roman"/>
        </w:rPr>
        <w:t>, 11, 1988: 526-527.</w:t>
      </w:r>
    </w:p>
    <w:p w14:paraId="1CB5E450" w14:textId="77777777" w:rsidR="00B70D71" w:rsidRPr="006B01C8" w:rsidRDefault="00B70D71" w:rsidP="00B70D71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</w:rPr>
      </w:pPr>
    </w:p>
    <w:p w14:paraId="0904873D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“The Past Recaptured: </w:t>
      </w:r>
      <w:proofErr w:type="spellStart"/>
      <w:r w:rsidRPr="006B01C8">
        <w:rPr>
          <w:rFonts w:ascii="Times New Roman" w:hAnsi="Times New Roman"/>
        </w:rPr>
        <w:t>Mongin</w:t>
      </w:r>
      <w:proofErr w:type="spellEnd"/>
      <w:r w:rsidRPr="006B01C8">
        <w:rPr>
          <w:rFonts w:ascii="Times New Roman" w:hAnsi="Times New Roman"/>
        </w:rPr>
        <w:t xml:space="preserve"> on the Problem of Realism in Economics,”</w:t>
      </w:r>
      <w:r w:rsidRPr="006B01C8">
        <w:rPr>
          <w:rFonts w:ascii="Times New Roman" w:hAnsi="Times New Roman"/>
          <w:u w:val="single"/>
        </w:rPr>
        <w:t xml:space="preserve"> Philosophy of Social Science</w:t>
      </w:r>
      <w:r w:rsidRPr="006B01C8">
        <w:rPr>
          <w:rFonts w:ascii="Times New Roman" w:hAnsi="Times New Roman"/>
        </w:rPr>
        <w:t>, 18, 1988: 379-381.</w:t>
      </w:r>
    </w:p>
    <w:p w14:paraId="0DC4EF27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717634A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“Perceptual Presentations and Biological Functions: A Comment on </w:t>
      </w:r>
      <w:proofErr w:type="spellStart"/>
      <w:r w:rsidRPr="006B01C8">
        <w:rPr>
          <w:rFonts w:ascii="Times New Roman" w:hAnsi="Times New Roman"/>
        </w:rPr>
        <w:t>Matthen</w:t>
      </w:r>
      <w:proofErr w:type="spellEnd"/>
      <w:r w:rsidRPr="006B01C8">
        <w:rPr>
          <w:rFonts w:ascii="Times New Roman" w:hAnsi="Times New Roman"/>
        </w:rPr>
        <w:t xml:space="preserve">,” </w:t>
      </w:r>
      <w:r w:rsidRPr="006B01C8">
        <w:rPr>
          <w:rFonts w:ascii="Times New Roman" w:hAnsi="Times New Roman"/>
          <w:u w:val="single"/>
        </w:rPr>
        <w:t xml:space="preserve">Journal of </w:t>
      </w:r>
      <w:r w:rsidRPr="006B01C8">
        <w:rPr>
          <w:rFonts w:ascii="Times New Roman" w:hAnsi="Times New Roman"/>
          <w:u w:val="single"/>
        </w:rPr>
        <w:lastRenderedPageBreak/>
        <w:t>Philosophy</w:t>
      </w:r>
      <w:r w:rsidRPr="006B01C8">
        <w:rPr>
          <w:rFonts w:ascii="Times New Roman" w:hAnsi="Times New Roman"/>
        </w:rPr>
        <w:t>, 86, 1989: 38-44.</w:t>
      </w:r>
    </w:p>
    <w:p w14:paraId="3748E999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“Is Lewis’s Genuine Modal Realism Magical Too?” </w:t>
      </w:r>
      <w:r w:rsidRPr="006B01C8">
        <w:rPr>
          <w:rFonts w:ascii="Times New Roman" w:hAnsi="Times New Roman"/>
          <w:u w:val="single"/>
        </w:rPr>
        <w:t>Mind</w:t>
      </w:r>
      <w:r w:rsidRPr="006B01C8">
        <w:rPr>
          <w:rFonts w:ascii="Times New Roman" w:hAnsi="Times New Roman"/>
        </w:rPr>
        <w:t>, 98, 1989: 412-421.</w:t>
      </w:r>
    </w:p>
    <w:p w14:paraId="033652A6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</w:p>
    <w:p w14:paraId="560D6965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“Superseding Explanation vs. Understanding: The View from </w:t>
      </w:r>
      <w:proofErr w:type="spellStart"/>
      <w:r w:rsidRPr="006B01C8">
        <w:rPr>
          <w:rFonts w:ascii="Times New Roman" w:hAnsi="Times New Roman"/>
        </w:rPr>
        <w:t>Rorty</w:t>
      </w:r>
      <w:proofErr w:type="spellEnd"/>
      <w:r w:rsidRPr="006B01C8">
        <w:rPr>
          <w:rFonts w:ascii="Times New Roman" w:hAnsi="Times New Roman"/>
        </w:rPr>
        <w:t xml:space="preserve">,” </w:t>
      </w:r>
      <w:r w:rsidRPr="006B01C8">
        <w:rPr>
          <w:rFonts w:ascii="Times New Roman" w:hAnsi="Times New Roman"/>
          <w:u w:val="single"/>
        </w:rPr>
        <w:t>Social Research</w:t>
      </w:r>
      <w:r w:rsidRPr="006B01C8">
        <w:rPr>
          <w:rFonts w:ascii="Times New Roman" w:hAnsi="Times New Roman"/>
        </w:rPr>
        <w:t xml:space="preserve">, 56, 1989: 479-510. </w:t>
      </w:r>
    </w:p>
    <w:p w14:paraId="5B911F49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96A0AF5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“Are Generic Predictions Enough?” </w:t>
      </w:r>
      <w:proofErr w:type="spellStart"/>
      <w:r w:rsidRPr="006B01C8">
        <w:rPr>
          <w:rFonts w:ascii="Times New Roman" w:hAnsi="Times New Roman"/>
          <w:u w:val="single"/>
        </w:rPr>
        <w:t>Fundamenta</w:t>
      </w:r>
      <w:proofErr w:type="spellEnd"/>
      <w:r w:rsidRPr="006B01C8">
        <w:rPr>
          <w:rFonts w:ascii="Times New Roman" w:hAnsi="Times New Roman"/>
          <w:u w:val="single"/>
        </w:rPr>
        <w:t xml:space="preserve"> Scientiae</w:t>
      </w:r>
      <w:r w:rsidRPr="006B01C8">
        <w:rPr>
          <w:rFonts w:ascii="Times New Roman" w:hAnsi="Times New Roman"/>
        </w:rPr>
        <w:t>, 9, 1988: 329-352. {reprint of C.67]</w:t>
      </w:r>
    </w:p>
    <w:p w14:paraId="2433583C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</w:p>
    <w:p w14:paraId="60CCB99B" w14:textId="77777777" w:rsidR="00B70D71" w:rsidRPr="006B01C8" w:rsidRDefault="00B70D71" w:rsidP="00B70D71">
      <w:pPr>
        <w:ind w:left="144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“</w:t>
      </w:r>
      <w:proofErr w:type="spellStart"/>
      <w:r w:rsidRPr="006B01C8">
        <w:rPr>
          <w:rFonts w:ascii="Times New Roman" w:hAnsi="Times New Roman"/>
        </w:rPr>
        <w:t>Intensionality</w:t>
      </w:r>
      <w:proofErr w:type="spellEnd"/>
      <w:r w:rsidRPr="006B01C8">
        <w:rPr>
          <w:rFonts w:ascii="Times New Roman" w:hAnsi="Times New Roman"/>
        </w:rPr>
        <w:t xml:space="preserve">, </w:t>
      </w:r>
      <w:proofErr w:type="spellStart"/>
      <w:r w:rsidRPr="006B01C8">
        <w:rPr>
          <w:rFonts w:ascii="Times New Roman" w:hAnsi="Times New Roman"/>
        </w:rPr>
        <w:t>intenSionality</w:t>
      </w:r>
      <w:proofErr w:type="spellEnd"/>
      <w:r w:rsidRPr="006B01C8">
        <w:rPr>
          <w:rFonts w:ascii="Times New Roman" w:hAnsi="Times New Roman"/>
        </w:rPr>
        <w:t xml:space="preserve"> and Representation,” </w:t>
      </w:r>
      <w:r w:rsidRPr="006B01C8">
        <w:rPr>
          <w:rFonts w:ascii="Times New Roman" w:hAnsi="Times New Roman"/>
          <w:u w:val="single"/>
        </w:rPr>
        <w:t>Behaviorism</w:t>
      </w:r>
      <w:r w:rsidRPr="006B01C8">
        <w:rPr>
          <w:rFonts w:ascii="Times New Roman" w:hAnsi="Times New Roman"/>
        </w:rPr>
        <w:t>, 17, 1989: 137-140.</w:t>
      </w:r>
    </w:p>
    <w:p w14:paraId="28F957E9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0AE4F01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“Normative Naturalism and the Role of Philosophy,” </w:t>
      </w:r>
      <w:r w:rsidRPr="006B01C8">
        <w:rPr>
          <w:rFonts w:ascii="Times New Roman" w:hAnsi="Times New Roman"/>
          <w:u w:val="single"/>
        </w:rPr>
        <w:t>Philosophy of Science</w:t>
      </w:r>
      <w:r w:rsidRPr="006B01C8">
        <w:rPr>
          <w:rFonts w:ascii="Times New Roman" w:hAnsi="Times New Roman"/>
        </w:rPr>
        <w:t>, 57, 1990: 34-43.</w:t>
      </w:r>
    </w:p>
    <w:p w14:paraId="3A19862C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03D114B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“Moral Realism and Social Science,” </w:t>
      </w:r>
      <w:r w:rsidRPr="006B01C8">
        <w:rPr>
          <w:rFonts w:ascii="Times New Roman" w:hAnsi="Times New Roman"/>
          <w:u w:val="single"/>
        </w:rPr>
        <w:t>Midwest Studies</w:t>
      </w:r>
      <w:r w:rsidRPr="006B01C8">
        <w:rPr>
          <w:rFonts w:ascii="Times New Roman" w:hAnsi="Times New Roman"/>
        </w:rPr>
        <w:t>, 15, 1990: 150-166.</w:t>
      </w:r>
    </w:p>
    <w:p w14:paraId="41CD17E1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419DDF7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“The Biological Justification of Ethics: A Best Case Scenario,” </w:t>
      </w:r>
      <w:r w:rsidRPr="006B01C8">
        <w:rPr>
          <w:rFonts w:ascii="Times New Roman" w:hAnsi="Times New Roman"/>
          <w:u w:val="single"/>
        </w:rPr>
        <w:t>Social Policy and Philosophy</w:t>
      </w:r>
      <w:r w:rsidRPr="006B01C8">
        <w:rPr>
          <w:rFonts w:ascii="Times New Roman" w:hAnsi="Times New Roman"/>
        </w:rPr>
        <w:t>, 8, 1991: 86-101.</w:t>
      </w:r>
    </w:p>
    <w:p w14:paraId="1F65430B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AC9CFA5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“Adequacy Criteria for a Theory of Fitness,” </w:t>
      </w:r>
      <w:r w:rsidRPr="006B01C8">
        <w:rPr>
          <w:rFonts w:ascii="Times New Roman" w:hAnsi="Times New Roman"/>
          <w:u w:val="single"/>
        </w:rPr>
        <w:t>Biology and Philosophy</w:t>
      </w:r>
      <w:r w:rsidRPr="006B01C8">
        <w:rPr>
          <w:rFonts w:ascii="Times New Roman" w:hAnsi="Times New Roman"/>
        </w:rPr>
        <w:t>, 6, 1991: 38-41.</w:t>
      </w:r>
    </w:p>
    <w:p w14:paraId="7B2FADD3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F2C8364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“Selection and Science: Critical Notice of David Hull’s </w:t>
      </w:r>
      <w:r w:rsidRPr="006B01C8">
        <w:rPr>
          <w:rFonts w:ascii="Times New Roman" w:hAnsi="Times New Roman"/>
          <w:u w:val="single"/>
        </w:rPr>
        <w:t>Science as a Process</w:t>
      </w:r>
      <w:r w:rsidRPr="006B01C8">
        <w:rPr>
          <w:rFonts w:ascii="Times New Roman" w:hAnsi="Times New Roman"/>
        </w:rPr>
        <w:t xml:space="preserve">,” </w:t>
      </w:r>
      <w:r w:rsidRPr="006B01C8">
        <w:rPr>
          <w:rFonts w:ascii="Times New Roman" w:hAnsi="Times New Roman"/>
          <w:u w:val="single"/>
        </w:rPr>
        <w:t>Biology and Philosophy</w:t>
      </w:r>
      <w:r w:rsidRPr="006B01C8">
        <w:rPr>
          <w:rFonts w:ascii="Times New Roman" w:hAnsi="Times New Roman"/>
        </w:rPr>
        <w:t>, 7, 1992: 217-228.</w:t>
      </w:r>
    </w:p>
    <w:p w14:paraId="19B98A64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DFEE9ED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”Causation, Probability and the Monarchy,” </w:t>
      </w:r>
      <w:r w:rsidRPr="006B01C8">
        <w:rPr>
          <w:rFonts w:ascii="Times New Roman" w:hAnsi="Times New Roman"/>
          <w:u w:val="single"/>
        </w:rPr>
        <w:t>American Philosophical Quarterly</w:t>
      </w:r>
      <w:r w:rsidRPr="006B01C8">
        <w:rPr>
          <w:rFonts w:ascii="Times New Roman" w:hAnsi="Times New Roman"/>
        </w:rPr>
        <w:t>, 29, 1992: 305-318.</w:t>
      </w:r>
    </w:p>
    <w:p w14:paraId="376133DE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70F8E69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“Contractarianism and the Trolley,” </w:t>
      </w:r>
      <w:r w:rsidRPr="006B01C8">
        <w:rPr>
          <w:rFonts w:ascii="Times New Roman" w:hAnsi="Times New Roman"/>
          <w:u w:val="single"/>
        </w:rPr>
        <w:t>Journal of Social Philosophy</w:t>
      </w:r>
      <w:r w:rsidRPr="006B01C8">
        <w:rPr>
          <w:rFonts w:ascii="Times New Roman" w:hAnsi="Times New Roman"/>
        </w:rPr>
        <w:t>, 23, 1992: 88-104.</w:t>
      </w:r>
    </w:p>
    <w:p w14:paraId="1AD725EB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AD65EB2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“Scientific Innovation and the Limits of Social Scientific Prediction,” </w:t>
      </w:r>
      <w:proofErr w:type="spellStart"/>
      <w:r w:rsidRPr="006B01C8">
        <w:rPr>
          <w:rFonts w:ascii="Times New Roman" w:hAnsi="Times New Roman"/>
          <w:u w:val="single"/>
        </w:rPr>
        <w:t>Synthese</w:t>
      </w:r>
      <w:proofErr w:type="spellEnd"/>
      <w:r w:rsidRPr="006B01C8">
        <w:rPr>
          <w:rFonts w:ascii="Times New Roman" w:hAnsi="Times New Roman"/>
        </w:rPr>
        <w:t>, 97, 1993: 1-21.</w:t>
      </w:r>
    </w:p>
    <w:p w14:paraId="1CFBA098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C4C9718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“Powers and Limits of Agricultural Economics,” </w:t>
      </w:r>
      <w:r w:rsidRPr="006B01C8">
        <w:rPr>
          <w:rFonts w:ascii="Times New Roman" w:hAnsi="Times New Roman"/>
          <w:u w:val="single"/>
        </w:rPr>
        <w:t>American Journal of Agricultural Economics</w:t>
      </w:r>
      <w:r w:rsidRPr="006B01C8">
        <w:rPr>
          <w:rFonts w:ascii="Times New Roman" w:hAnsi="Times New Roman"/>
        </w:rPr>
        <w:t>, 75, 1993: 15-24.</w:t>
      </w:r>
    </w:p>
    <w:p w14:paraId="214D768C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3C99208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“Genic Selection and Biological Instrumentalism,” </w:t>
      </w:r>
      <w:r w:rsidRPr="006B01C8">
        <w:rPr>
          <w:rFonts w:ascii="Times New Roman" w:hAnsi="Times New Roman"/>
          <w:u w:val="single"/>
        </w:rPr>
        <w:t>Midwest Studies in Philosophy</w:t>
      </w:r>
      <w:r w:rsidRPr="006B01C8">
        <w:rPr>
          <w:rFonts w:ascii="Times New Roman" w:hAnsi="Times New Roman"/>
        </w:rPr>
        <w:t>, XVIII, 1993: 343-362.</w:t>
      </w:r>
    </w:p>
    <w:p w14:paraId="56F40716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AC0AA16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“Empirical Equivalence, Underdetermination and Systems of the World (with Carl </w:t>
      </w:r>
      <w:proofErr w:type="spellStart"/>
      <w:r w:rsidRPr="006B01C8">
        <w:rPr>
          <w:rFonts w:ascii="Times New Roman" w:hAnsi="Times New Roman"/>
        </w:rPr>
        <w:t>Hoefer</w:t>
      </w:r>
      <w:proofErr w:type="spellEnd"/>
      <w:r w:rsidRPr="006B01C8">
        <w:rPr>
          <w:rFonts w:ascii="Times New Roman" w:hAnsi="Times New Roman"/>
        </w:rPr>
        <w:t xml:space="preserve">), </w:t>
      </w:r>
      <w:r w:rsidRPr="006B01C8">
        <w:rPr>
          <w:rFonts w:ascii="Times New Roman" w:hAnsi="Times New Roman"/>
          <w:u w:val="single"/>
        </w:rPr>
        <w:t>Philosophy of Science</w:t>
      </w:r>
      <w:r w:rsidRPr="006B01C8">
        <w:rPr>
          <w:rFonts w:ascii="Times New Roman" w:hAnsi="Times New Roman"/>
        </w:rPr>
        <w:t xml:space="preserve">, 61 (1994): 592-607. </w:t>
      </w:r>
    </w:p>
    <w:p w14:paraId="7C49F8B0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CD66AF4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“Metaphysical Foundations of Microeconomics,” </w:t>
      </w:r>
      <w:r w:rsidRPr="006B01C8">
        <w:rPr>
          <w:rFonts w:ascii="Times New Roman" w:hAnsi="Times New Roman"/>
          <w:u w:val="single"/>
        </w:rPr>
        <w:t>Monist</w:t>
      </w:r>
      <w:r w:rsidRPr="006B01C8">
        <w:rPr>
          <w:rFonts w:ascii="Times New Roman" w:hAnsi="Times New Roman"/>
        </w:rPr>
        <w:t>, 78, 1995: 353-367.</w:t>
      </w:r>
    </w:p>
    <w:p w14:paraId="08D1E597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7618840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“Equality, Sufficiency, and Opportunity in the Just Society,” </w:t>
      </w:r>
      <w:r w:rsidRPr="006B01C8">
        <w:rPr>
          <w:rFonts w:ascii="Times New Roman" w:hAnsi="Times New Roman"/>
          <w:u w:val="single"/>
        </w:rPr>
        <w:t>Social Philosophy and Policy</w:t>
      </w:r>
      <w:r w:rsidRPr="006B01C8">
        <w:rPr>
          <w:rFonts w:ascii="Times New Roman" w:hAnsi="Times New Roman"/>
        </w:rPr>
        <w:t>, 1995, p. 54-71.</w:t>
      </w:r>
    </w:p>
    <w:p w14:paraId="73B4FA81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0FB1F6D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lastRenderedPageBreak/>
        <w:t>"</w:t>
      </w:r>
      <w:proofErr w:type="spellStart"/>
      <w:r w:rsidRPr="006B01C8">
        <w:rPr>
          <w:rFonts w:ascii="Times New Roman" w:hAnsi="Times New Roman"/>
        </w:rPr>
        <w:t>Sober's</w:t>
      </w:r>
      <w:proofErr w:type="spellEnd"/>
      <w:r w:rsidRPr="006B01C8">
        <w:rPr>
          <w:rFonts w:ascii="Times New Roman" w:hAnsi="Times New Roman"/>
        </w:rPr>
        <w:t xml:space="preserve"> </w:t>
      </w:r>
      <w:r w:rsidRPr="006B01C8">
        <w:rPr>
          <w:rFonts w:ascii="Times New Roman" w:hAnsi="Times New Roman"/>
          <w:u w:val="single"/>
        </w:rPr>
        <w:t>Philosophy of Biology</w:t>
      </w:r>
      <w:r w:rsidRPr="006B01C8">
        <w:rPr>
          <w:rFonts w:ascii="Times New Roman" w:hAnsi="Times New Roman"/>
        </w:rPr>
        <w:t xml:space="preserve"> and His Philosophy of Biology", </w:t>
      </w:r>
      <w:r w:rsidRPr="006B01C8">
        <w:rPr>
          <w:rFonts w:ascii="Times New Roman" w:hAnsi="Times New Roman"/>
          <w:u w:val="single"/>
        </w:rPr>
        <w:t>Philosophy of Science</w:t>
      </w:r>
      <w:r w:rsidRPr="006B01C8">
        <w:rPr>
          <w:rFonts w:ascii="Times New Roman" w:hAnsi="Times New Roman"/>
        </w:rPr>
        <w:t>, 63 (1996): 452-465</w:t>
      </w:r>
    </w:p>
    <w:p w14:paraId="3CF1561D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1817540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"A Field Guide to Recent Species of Naturalism", </w:t>
      </w:r>
      <w:r w:rsidRPr="006B01C8">
        <w:rPr>
          <w:rFonts w:ascii="Times New Roman" w:hAnsi="Times New Roman"/>
          <w:u w:val="single"/>
        </w:rPr>
        <w:t>British Journal of Philosophy of Science</w:t>
      </w:r>
      <w:r w:rsidRPr="006B01C8">
        <w:rPr>
          <w:rFonts w:ascii="Times New Roman" w:hAnsi="Times New Roman"/>
        </w:rPr>
        <w:t>", 47 (1996): 1-29.</w:t>
      </w:r>
    </w:p>
    <w:p w14:paraId="2E7BC79B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</w:r>
    </w:p>
    <w:p w14:paraId="5DA5575B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"Research Tactics and Economic Strategies: Case of the Human Genome Project", </w:t>
      </w:r>
      <w:r w:rsidRPr="006B01C8">
        <w:rPr>
          <w:rFonts w:ascii="Times New Roman" w:hAnsi="Times New Roman"/>
          <w:u w:val="single"/>
        </w:rPr>
        <w:t>Social Philosophy and Policy</w:t>
      </w:r>
      <w:r w:rsidRPr="006B01C8">
        <w:rPr>
          <w:rFonts w:ascii="Times New Roman" w:hAnsi="Times New Roman"/>
        </w:rPr>
        <w:t>, 13 (1996): 1-18</w:t>
      </w:r>
    </w:p>
    <w:p w14:paraId="2B1513EE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2AA4B14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"Laws, Damn Laws and Ceteris Paribus Clauses", </w:t>
      </w:r>
      <w:r w:rsidRPr="006B01C8">
        <w:rPr>
          <w:rFonts w:ascii="Times New Roman" w:hAnsi="Times New Roman"/>
          <w:u w:val="single"/>
        </w:rPr>
        <w:t>Southern Journal of Philosophy</w:t>
      </w:r>
      <w:r w:rsidRPr="006B01C8">
        <w:rPr>
          <w:rFonts w:ascii="Times New Roman" w:hAnsi="Times New Roman"/>
        </w:rPr>
        <w:t>, 34 (1996), supplement: 183-204.</w:t>
      </w:r>
    </w:p>
    <w:p w14:paraId="3A0F3241" w14:textId="77777777" w:rsidR="00B70D71" w:rsidRPr="006B01C8" w:rsidRDefault="00B70D71" w:rsidP="00B70D71">
      <w:pPr>
        <w:tabs>
          <w:tab w:val="left" w:pos="-18867"/>
          <w:tab w:val="left" w:pos="-17427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160" w:hanging="2880"/>
        <w:rPr>
          <w:rFonts w:ascii="Times New Roman" w:hAnsi="Times New Roman"/>
        </w:rPr>
      </w:pPr>
    </w:p>
    <w:p w14:paraId="7407C858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"Reductionism Redux: Computing the Embryo", </w:t>
      </w:r>
      <w:r w:rsidRPr="006B01C8">
        <w:rPr>
          <w:rFonts w:ascii="Times New Roman" w:hAnsi="Times New Roman"/>
          <w:u w:val="single"/>
        </w:rPr>
        <w:t>Biology and Philosophy</w:t>
      </w:r>
      <w:r w:rsidRPr="006B01C8">
        <w:rPr>
          <w:rFonts w:ascii="Times New Roman" w:hAnsi="Times New Roman"/>
        </w:rPr>
        <w:t>, 12(1997): 445-470.</w:t>
      </w:r>
    </w:p>
    <w:p w14:paraId="699DC4EA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u w:val="single"/>
        </w:rPr>
      </w:pPr>
    </w:p>
    <w:p w14:paraId="6498230A" w14:textId="77777777" w:rsidR="00B70D71" w:rsidRPr="006B01C8" w:rsidRDefault="00B70D71" w:rsidP="00B70D71">
      <w:pPr>
        <w:ind w:left="720" w:hanging="720"/>
        <w:rPr>
          <w:rFonts w:ascii="Times New Roman" w:hAnsi="Times New Roman"/>
          <w:u w:val="single"/>
        </w:rPr>
      </w:pPr>
      <w:r w:rsidRPr="006B01C8">
        <w:rPr>
          <w:rFonts w:ascii="Times New Roman" w:hAnsi="Times New Roman"/>
        </w:rPr>
        <w:tab/>
        <w:t xml:space="preserve">"Is Indeterminism the Source of the Statistical Character of the Theory of natural Selection", with B. Horan and L. Graves, </w:t>
      </w:r>
      <w:r w:rsidRPr="006B01C8">
        <w:rPr>
          <w:rFonts w:ascii="Times New Roman" w:hAnsi="Times New Roman"/>
          <w:u w:val="single"/>
        </w:rPr>
        <w:t>Philosophy of Science</w:t>
      </w:r>
      <w:r w:rsidRPr="006B01C8">
        <w:rPr>
          <w:rFonts w:ascii="Times New Roman" w:hAnsi="Times New Roman"/>
        </w:rPr>
        <w:t>, 66 (1999): 140-157.</w:t>
      </w:r>
    </w:p>
    <w:p w14:paraId="3B853543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</w:p>
    <w:p w14:paraId="00592422" w14:textId="77777777" w:rsidR="00B70D71" w:rsidRPr="0040006B" w:rsidRDefault="00B70D71" w:rsidP="00B70D71">
      <w:pPr>
        <w:ind w:left="720"/>
        <w:rPr>
          <w:rFonts w:ascii="Times New Roman" w:hAnsi="Times New Roman"/>
          <w:lang w:val="it-IT"/>
        </w:rPr>
      </w:pPr>
      <w:r w:rsidRPr="0040006B">
        <w:rPr>
          <w:rFonts w:ascii="Times New Roman" w:hAnsi="Times New Roman"/>
          <w:lang w:val="it-IT"/>
        </w:rPr>
        <w:t xml:space="preserve">"La teoria economica </w:t>
      </w:r>
      <w:proofErr w:type="spellStart"/>
      <w:r w:rsidRPr="0040006B">
        <w:rPr>
          <w:rFonts w:ascii="Times New Roman" w:hAnsi="Times New Roman"/>
          <w:lang w:val="it-IT"/>
        </w:rPr>
        <w:t>como</w:t>
      </w:r>
      <w:proofErr w:type="spellEnd"/>
      <w:r w:rsidRPr="0040006B">
        <w:rPr>
          <w:rFonts w:ascii="Times New Roman" w:hAnsi="Times New Roman"/>
          <w:lang w:val="it-IT"/>
        </w:rPr>
        <w:t xml:space="preserve"> filosofia politica”, </w:t>
      </w:r>
      <w:r w:rsidRPr="0040006B">
        <w:rPr>
          <w:rFonts w:ascii="Times New Roman" w:hAnsi="Times New Roman"/>
          <w:u w:val="single"/>
          <w:lang w:val="it-IT"/>
        </w:rPr>
        <w:t>Teoria</w:t>
      </w:r>
      <w:r w:rsidRPr="0040006B">
        <w:rPr>
          <w:rFonts w:ascii="Times New Roman" w:hAnsi="Times New Roman"/>
          <w:lang w:val="it-IT"/>
        </w:rPr>
        <w:t>, 13 (1998): 279-299</w:t>
      </w:r>
    </w:p>
    <w:p w14:paraId="76CBE931" w14:textId="77777777" w:rsidR="00B70D71" w:rsidRPr="0040006B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lang w:val="it-IT"/>
        </w:rPr>
      </w:pPr>
    </w:p>
    <w:p w14:paraId="07BDE987" w14:textId="77777777" w:rsidR="00B70D71" w:rsidRPr="0040006B" w:rsidRDefault="00B70D71" w:rsidP="00B70D71">
      <w:pPr>
        <w:ind w:left="720"/>
        <w:rPr>
          <w:rFonts w:ascii="Times New Roman" w:hAnsi="Times New Roman"/>
          <w:lang w:val="fr-FR"/>
        </w:rPr>
      </w:pPr>
      <w:r w:rsidRPr="0040006B">
        <w:rPr>
          <w:rFonts w:ascii="Times New Roman" w:hAnsi="Times New Roman"/>
          <w:lang w:val="fr-FR"/>
        </w:rPr>
        <w:t xml:space="preserve">“Les </w:t>
      </w:r>
      <w:proofErr w:type="spellStart"/>
      <w:r w:rsidRPr="0040006B">
        <w:rPr>
          <w:rFonts w:ascii="Times New Roman" w:hAnsi="Times New Roman"/>
          <w:lang w:val="fr-FR"/>
        </w:rPr>
        <w:t>Limits</w:t>
      </w:r>
      <w:proofErr w:type="spellEnd"/>
      <w:r w:rsidRPr="0040006B">
        <w:rPr>
          <w:rFonts w:ascii="Times New Roman" w:hAnsi="Times New Roman"/>
          <w:lang w:val="fr-FR"/>
        </w:rPr>
        <w:t xml:space="preserve"> de la Connaissance Biologique”, </w:t>
      </w:r>
      <w:r w:rsidRPr="0040006B">
        <w:rPr>
          <w:rFonts w:ascii="Times New Roman" w:hAnsi="Times New Roman"/>
          <w:u w:val="single"/>
          <w:lang w:val="fr-FR"/>
        </w:rPr>
        <w:t>Annales d’histoire et de philosophie du vivant</w:t>
      </w:r>
      <w:r w:rsidRPr="0040006B">
        <w:rPr>
          <w:rFonts w:ascii="Times New Roman" w:hAnsi="Times New Roman"/>
          <w:lang w:val="fr-FR"/>
        </w:rPr>
        <w:t>, 2(1999</w:t>
      </w:r>
      <w:proofErr w:type="gramStart"/>
      <w:r w:rsidRPr="0040006B">
        <w:rPr>
          <w:rFonts w:ascii="Times New Roman" w:hAnsi="Times New Roman"/>
          <w:lang w:val="fr-FR"/>
        </w:rPr>
        <w:t>):</w:t>
      </w:r>
      <w:proofErr w:type="gramEnd"/>
      <w:r w:rsidRPr="0040006B">
        <w:rPr>
          <w:rFonts w:ascii="Times New Roman" w:hAnsi="Times New Roman"/>
          <w:lang w:val="fr-FR"/>
        </w:rPr>
        <w:t xml:space="preserve"> 15-35</w:t>
      </w:r>
    </w:p>
    <w:p w14:paraId="1BB49120" w14:textId="77777777" w:rsidR="00B70D71" w:rsidRPr="0040006B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lang w:val="fr-FR"/>
        </w:rPr>
      </w:pPr>
    </w:p>
    <w:p w14:paraId="79302B20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“Naturalistic Epistemology for Eliminative Materialists”, </w:t>
      </w:r>
      <w:r w:rsidRPr="006B01C8">
        <w:rPr>
          <w:rFonts w:ascii="Times New Roman" w:hAnsi="Times New Roman"/>
          <w:u w:val="single"/>
        </w:rPr>
        <w:t>Philosophy and Phenomenological Research</w:t>
      </w:r>
      <w:r w:rsidRPr="006B01C8">
        <w:rPr>
          <w:rFonts w:ascii="Times New Roman" w:hAnsi="Times New Roman"/>
        </w:rPr>
        <w:t>, 59(1999): 1-24.</w:t>
      </w:r>
    </w:p>
    <w:p w14:paraId="47F354CC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14:paraId="5D08FEC8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“Economics as Political Philosophy”, </w:t>
      </w:r>
      <w:r w:rsidRPr="006B01C8">
        <w:rPr>
          <w:rFonts w:ascii="Times New Roman" w:hAnsi="Times New Roman"/>
          <w:u w:val="single"/>
        </w:rPr>
        <w:t>Journal of Social Science</w:t>
      </w:r>
      <w:r w:rsidRPr="006B01C8">
        <w:rPr>
          <w:rFonts w:ascii="Times New Roman" w:hAnsi="Times New Roman"/>
          <w:b/>
          <w:bCs/>
        </w:rPr>
        <w:t xml:space="preserve">, </w:t>
      </w:r>
      <w:r w:rsidRPr="006B01C8">
        <w:rPr>
          <w:rFonts w:ascii="Times New Roman" w:hAnsi="Times New Roman"/>
        </w:rPr>
        <w:t>36(1999): 575-587.</w:t>
      </w:r>
    </w:p>
    <w:p w14:paraId="3D233558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AC24006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“The Problem of Enforcement: Is there an Alternative to Leviathan?” , </w:t>
      </w:r>
      <w:r w:rsidRPr="006B01C8">
        <w:rPr>
          <w:rFonts w:ascii="Times New Roman" w:hAnsi="Times New Roman"/>
          <w:u w:val="single"/>
        </w:rPr>
        <w:t>Journal of Consciousness Studies</w:t>
      </w:r>
      <w:r w:rsidRPr="006B01C8">
        <w:rPr>
          <w:rFonts w:ascii="Times New Roman" w:hAnsi="Times New Roman"/>
        </w:rPr>
        <w:t>, 7(2000): 236-239.</w:t>
      </w:r>
    </w:p>
    <w:p w14:paraId="591ECB7E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ab/>
      </w:r>
      <w:r w:rsidRPr="006B01C8">
        <w:rPr>
          <w:rFonts w:ascii="Times New Roman" w:hAnsi="Times New Roman"/>
        </w:rPr>
        <w:tab/>
      </w:r>
    </w:p>
    <w:p w14:paraId="0D718C26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“Privacy as a Matter of Taste and Right”,  </w:t>
      </w:r>
      <w:r w:rsidRPr="006B01C8">
        <w:rPr>
          <w:rFonts w:ascii="Times New Roman" w:hAnsi="Times New Roman"/>
          <w:u w:val="single"/>
        </w:rPr>
        <w:t>Social Philosophy and Policy</w:t>
      </w:r>
      <w:r w:rsidRPr="006B01C8">
        <w:rPr>
          <w:rFonts w:ascii="Times New Roman" w:hAnsi="Times New Roman"/>
        </w:rPr>
        <w:t>, 16 (2000), pp. 68-91.</w:t>
      </w:r>
    </w:p>
    <w:p w14:paraId="581A4C72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14:paraId="03F38590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“Reductionism in a historical science”, </w:t>
      </w:r>
      <w:r w:rsidRPr="006B01C8">
        <w:rPr>
          <w:rFonts w:ascii="Times New Roman" w:hAnsi="Times New Roman"/>
          <w:u w:val="single"/>
        </w:rPr>
        <w:t>Philosophy of Science</w:t>
      </w:r>
      <w:r w:rsidRPr="006B01C8">
        <w:rPr>
          <w:rFonts w:ascii="Times New Roman" w:hAnsi="Times New Roman"/>
        </w:rPr>
        <w:t>,</w:t>
      </w:r>
      <w:r w:rsidRPr="006B01C8">
        <w:rPr>
          <w:rFonts w:ascii="Times New Roman" w:hAnsi="Times New Roman"/>
          <w:b/>
          <w:bCs/>
        </w:rPr>
        <w:t xml:space="preserve"> </w:t>
      </w:r>
      <w:r w:rsidRPr="006B01C8">
        <w:rPr>
          <w:rFonts w:ascii="Times New Roman" w:hAnsi="Times New Roman"/>
        </w:rPr>
        <w:t>68 (2001): 135-164.</w:t>
      </w:r>
    </w:p>
    <w:p w14:paraId="3057981D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B737038" w14:textId="77777777" w:rsidR="00B70D71" w:rsidRPr="0040006B" w:rsidRDefault="00B70D71" w:rsidP="00B70D71">
      <w:pPr>
        <w:ind w:left="720"/>
        <w:rPr>
          <w:rFonts w:ascii="Times New Roman" w:hAnsi="Times New Roman"/>
          <w:lang w:val="fr-FR"/>
        </w:rPr>
      </w:pPr>
      <w:r w:rsidRPr="0040006B">
        <w:rPr>
          <w:rFonts w:ascii="Times New Roman" w:hAnsi="Times New Roman"/>
          <w:lang w:val="fr-FR"/>
        </w:rPr>
        <w:t xml:space="preserve">"La </w:t>
      </w:r>
      <w:proofErr w:type="spellStart"/>
      <w:r w:rsidRPr="0040006B">
        <w:rPr>
          <w:rFonts w:ascii="Times New Roman" w:hAnsi="Times New Roman"/>
          <w:lang w:val="fr-FR"/>
        </w:rPr>
        <w:t>Genetique</w:t>
      </w:r>
      <w:proofErr w:type="spellEnd"/>
      <w:r w:rsidRPr="0040006B">
        <w:rPr>
          <w:rFonts w:ascii="Times New Roman" w:hAnsi="Times New Roman"/>
          <w:lang w:val="fr-FR"/>
        </w:rPr>
        <w:t xml:space="preserve"> et le </w:t>
      </w:r>
      <w:proofErr w:type="spellStart"/>
      <w:r w:rsidRPr="0040006B">
        <w:rPr>
          <w:rFonts w:ascii="Times New Roman" w:hAnsi="Times New Roman"/>
          <w:lang w:val="fr-FR"/>
        </w:rPr>
        <w:t>holism</w:t>
      </w:r>
      <w:proofErr w:type="spellEnd"/>
      <w:r w:rsidRPr="0040006B">
        <w:rPr>
          <w:rFonts w:ascii="Times New Roman" w:hAnsi="Times New Roman"/>
          <w:lang w:val="fr-FR"/>
        </w:rPr>
        <w:t xml:space="preserve"> </w:t>
      </w:r>
      <w:proofErr w:type="spellStart"/>
      <w:r w:rsidRPr="0040006B">
        <w:rPr>
          <w:rFonts w:ascii="Times New Roman" w:hAnsi="Times New Roman"/>
          <w:lang w:val="fr-FR"/>
        </w:rPr>
        <w:t>debride</w:t>
      </w:r>
      <w:proofErr w:type="spellEnd"/>
      <w:r w:rsidRPr="0040006B">
        <w:rPr>
          <w:rFonts w:ascii="Times New Roman" w:hAnsi="Times New Roman"/>
          <w:lang w:val="fr-FR"/>
        </w:rPr>
        <w:t xml:space="preserve">”, </w:t>
      </w:r>
      <w:proofErr w:type="spellStart"/>
      <w:r w:rsidRPr="0040006B">
        <w:rPr>
          <w:rFonts w:ascii="Times New Roman" w:hAnsi="Times New Roman"/>
          <w:lang w:val="fr-FR"/>
        </w:rPr>
        <w:t>with</w:t>
      </w:r>
      <w:proofErr w:type="spellEnd"/>
      <w:r w:rsidRPr="0040006B">
        <w:rPr>
          <w:rFonts w:ascii="Times New Roman" w:hAnsi="Times New Roman"/>
          <w:lang w:val="fr-FR"/>
        </w:rPr>
        <w:t xml:space="preserve"> Andrew </w:t>
      </w:r>
      <w:proofErr w:type="gramStart"/>
      <w:r w:rsidRPr="0040006B">
        <w:rPr>
          <w:rFonts w:ascii="Times New Roman" w:hAnsi="Times New Roman"/>
          <w:lang w:val="fr-FR"/>
        </w:rPr>
        <w:t xml:space="preserve">Clark,  </w:t>
      </w:r>
      <w:proofErr w:type="spellStart"/>
      <w:r w:rsidRPr="0040006B">
        <w:rPr>
          <w:rFonts w:ascii="Times New Roman" w:hAnsi="Times New Roman"/>
          <w:u w:val="single"/>
          <w:lang w:val="fr-FR"/>
        </w:rPr>
        <w:t>Review</w:t>
      </w:r>
      <w:proofErr w:type="spellEnd"/>
      <w:proofErr w:type="gramEnd"/>
      <w:r w:rsidRPr="0040006B">
        <w:rPr>
          <w:rFonts w:ascii="Times New Roman" w:hAnsi="Times New Roman"/>
          <w:u w:val="single"/>
          <w:lang w:val="fr-FR"/>
        </w:rPr>
        <w:t xml:space="preserve"> Internationale de Philosophie</w:t>
      </w:r>
      <w:r w:rsidRPr="0040006B">
        <w:rPr>
          <w:rFonts w:ascii="Times New Roman" w:hAnsi="Times New Roman"/>
          <w:lang w:val="fr-FR"/>
        </w:rPr>
        <w:t>, 4 (2000), pp. 35-61.</w:t>
      </w:r>
    </w:p>
    <w:p w14:paraId="06A4EC77" w14:textId="77777777" w:rsidR="00B70D71" w:rsidRPr="0040006B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lang w:val="fr-FR"/>
        </w:rPr>
      </w:pPr>
      <w:r w:rsidRPr="0040006B">
        <w:rPr>
          <w:rFonts w:ascii="Times New Roman" w:hAnsi="Times New Roman"/>
          <w:lang w:val="fr-FR"/>
        </w:rPr>
        <w:tab/>
      </w:r>
      <w:r w:rsidRPr="0040006B">
        <w:rPr>
          <w:rFonts w:ascii="Times New Roman" w:hAnsi="Times New Roman"/>
          <w:lang w:val="fr-FR"/>
        </w:rPr>
        <w:tab/>
      </w:r>
      <w:r w:rsidRPr="0040006B">
        <w:rPr>
          <w:rFonts w:ascii="Times New Roman" w:hAnsi="Times New Roman"/>
          <w:lang w:val="fr-FR"/>
        </w:rPr>
        <w:tab/>
      </w:r>
      <w:r w:rsidRPr="0040006B">
        <w:rPr>
          <w:rFonts w:ascii="Times New Roman" w:hAnsi="Times New Roman"/>
          <w:lang w:val="fr-FR"/>
        </w:rPr>
        <w:tab/>
      </w:r>
      <w:r w:rsidRPr="0040006B">
        <w:rPr>
          <w:rFonts w:ascii="Times New Roman" w:hAnsi="Times New Roman"/>
          <w:lang w:val="fr-FR"/>
        </w:rPr>
        <w:tab/>
      </w:r>
      <w:r w:rsidRPr="0040006B">
        <w:rPr>
          <w:rFonts w:ascii="Times New Roman" w:hAnsi="Times New Roman"/>
          <w:lang w:val="fr-FR"/>
        </w:rPr>
        <w:tab/>
      </w:r>
    </w:p>
    <w:p w14:paraId="001035BA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“On multiple realization and special sciences”</w:t>
      </w:r>
      <w:r w:rsidRPr="006B01C8">
        <w:rPr>
          <w:rFonts w:ascii="Times New Roman" w:hAnsi="Times New Roman"/>
          <w:b/>
          <w:bCs/>
        </w:rPr>
        <w:t xml:space="preserve">, </w:t>
      </w:r>
      <w:r w:rsidRPr="006B01C8">
        <w:rPr>
          <w:rFonts w:ascii="Times New Roman" w:hAnsi="Times New Roman"/>
          <w:u w:val="single"/>
        </w:rPr>
        <w:t>Journal of Philosophy</w:t>
      </w:r>
      <w:r w:rsidRPr="006B01C8">
        <w:rPr>
          <w:rFonts w:ascii="Times New Roman" w:hAnsi="Times New Roman"/>
        </w:rPr>
        <w:t>, 98 (2001): 365-373</w:t>
      </w:r>
    </w:p>
    <w:p w14:paraId="08E9BF4B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A5C65DC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  <w:b/>
          <w:bCs/>
        </w:rPr>
        <w:tab/>
        <w:t>“</w:t>
      </w:r>
      <w:r w:rsidRPr="006B01C8">
        <w:rPr>
          <w:rFonts w:ascii="Times New Roman" w:hAnsi="Times New Roman"/>
        </w:rPr>
        <w:t xml:space="preserve">Indeterminacy, probability and randomness in evolutionary theory”, </w:t>
      </w:r>
      <w:r w:rsidRPr="006B01C8">
        <w:rPr>
          <w:rFonts w:ascii="Times New Roman" w:hAnsi="Times New Roman"/>
          <w:u w:val="single"/>
        </w:rPr>
        <w:t>Philosophy of Science</w:t>
      </w:r>
      <w:r w:rsidRPr="006B01C8">
        <w:rPr>
          <w:rFonts w:ascii="Times New Roman" w:hAnsi="Times New Roman"/>
        </w:rPr>
        <w:t>, 64 (2001): 536-544.</w:t>
      </w:r>
    </w:p>
    <w:p w14:paraId="15BC603E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6C4D818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“How is Biological Explanation Possible”, </w:t>
      </w:r>
      <w:r w:rsidRPr="006B01C8">
        <w:rPr>
          <w:rFonts w:ascii="Times New Roman" w:hAnsi="Times New Roman"/>
          <w:u w:val="single"/>
        </w:rPr>
        <w:t>British Journal for the Philosophy of Science</w:t>
      </w:r>
      <w:r w:rsidRPr="006B01C8">
        <w:rPr>
          <w:rFonts w:ascii="Times New Roman" w:hAnsi="Times New Roman"/>
        </w:rPr>
        <w:t xml:space="preserve">, </w:t>
      </w:r>
      <w:r w:rsidRPr="006B01C8">
        <w:rPr>
          <w:rFonts w:ascii="Times New Roman" w:hAnsi="Times New Roman"/>
        </w:rPr>
        <w:lastRenderedPageBreak/>
        <w:t>52 (2001): 735-760</w:t>
      </w:r>
    </w:p>
    <w:p w14:paraId="78A319DA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</w:p>
    <w:p w14:paraId="2423C80B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“The priority of intellectual property,” </w:t>
      </w:r>
      <w:r w:rsidRPr="006B01C8">
        <w:rPr>
          <w:rFonts w:ascii="Times New Roman" w:hAnsi="Times New Roman"/>
          <w:u w:val="single"/>
        </w:rPr>
        <w:t>Fraser Forum</w:t>
      </w:r>
      <w:r w:rsidRPr="006B01C8">
        <w:rPr>
          <w:rFonts w:ascii="Times New Roman" w:hAnsi="Times New Roman"/>
        </w:rPr>
        <w:t>, February 2003, pp. 12-15.</w:t>
      </w:r>
    </w:p>
    <w:p w14:paraId="0BBE0D9D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</w:p>
    <w:p w14:paraId="151CFBAE" w14:textId="77777777" w:rsidR="00B70D71" w:rsidRPr="006B01C8" w:rsidRDefault="00B70D71" w:rsidP="00B70D71">
      <w:pPr>
        <w:widowControl/>
        <w:autoSpaceDE/>
        <w:autoSpaceDN/>
        <w:adjustRightInd/>
        <w:ind w:firstLine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“Darwin’s Nihilistic Idea”, </w:t>
      </w:r>
      <w:r w:rsidRPr="006B01C8">
        <w:rPr>
          <w:rFonts w:ascii="Times New Roman" w:hAnsi="Times New Roman"/>
          <w:u w:val="single"/>
        </w:rPr>
        <w:t>Biology and Philosophy</w:t>
      </w:r>
      <w:r w:rsidRPr="006B01C8">
        <w:rPr>
          <w:rFonts w:ascii="Times New Roman" w:hAnsi="Times New Roman"/>
        </w:rPr>
        <w:t xml:space="preserve"> (with </w:t>
      </w:r>
      <w:proofErr w:type="spellStart"/>
      <w:r w:rsidRPr="006B01C8">
        <w:rPr>
          <w:rFonts w:ascii="Times New Roman" w:hAnsi="Times New Roman"/>
        </w:rPr>
        <w:t>Tamler</w:t>
      </w:r>
      <w:proofErr w:type="spellEnd"/>
      <w:r w:rsidRPr="006B01C8">
        <w:rPr>
          <w:rFonts w:ascii="Times New Roman" w:hAnsi="Times New Roman"/>
        </w:rPr>
        <w:t xml:space="preserve"> Sommers), 18 (2003): 653 - 668 </w:t>
      </w:r>
    </w:p>
    <w:p w14:paraId="13F00C2B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</w:p>
    <w:p w14:paraId="7B0F8BCF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“The Political Philosophy of Intellectual Property, with Applications in Biotechnology”, </w:t>
      </w:r>
      <w:r w:rsidRPr="006B01C8">
        <w:rPr>
          <w:rFonts w:ascii="Times New Roman" w:hAnsi="Times New Roman"/>
          <w:u w:val="single"/>
        </w:rPr>
        <w:t>Politics, Philosophy and Economics</w:t>
      </w:r>
      <w:r w:rsidRPr="006B01C8">
        <w:rPr>
          <w:rFonts w:ascii="Times New Roman" w:hAnsi="Times New Roman"/>
        </w:rPr>
        <w:t>,  3 (2004): 77-95.</w:t>
      </w:r>
    </w:p>
    <w:p w14:paraId="1E737B43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</w:p>
    <w:p w14:paraId="4F4C84F1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“Fitness, probability and the principles of natural selection”, </w:t>
      </w:r>
      <w:r w:rsidRPr="006B01C8">
        <w:rPr>
          <w:rFonts w:ascii="Times New Roman" w:hAnsi="Times New Roman"/>
          <w:u w:val="single"/>
        </w:rPr>
        <w:t>British Journal for the Philosophy of Science</w:t>
      </w:r>
      <w:r w:rsidRPr="006B01C8">
        <w:rPr>
          <w:rFonts w:ascii="Times New Roman" w:hAnsi="Times New Roman"/>
        </w:rPr>
        <w:t>, 2004, 55:693-712, with Frederic Bouchard</w:t>
      </w:r>
    </w:p>
    <w:p w14:paraId="4594F5F4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</w:p>
    <w:p w14:paraId="7EAC7AC3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“How to reconcile physicalism and antireductionism about biology”, </w:t>
      </w:r>
      <w:r w:rsidRPr="006B01C8">
        <w:rPr>
          <w:rFonts w:ascii="Times New Roman" w:hAnsi="Times New Roman"/>
          <w:u w:val="single"/>
        </w:rPr>
        <w:t>Philosophy of Science</w:t>
      </w:r>
      <w:r w:rsidRPr="006B01C8">
        <w:rPr>
          <w:rFonts w:ascii="Times New Roman" w:hAnsi="Times New Roman"/>
        </w:rPr>
        <w:t xml:space="preserve">, 68 (2005), with David Kaplan </w:t>
      </w:r>
    </w:p>
    <w:p w14:paraId="39EE84F9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</w:p>
    <w:p w14:paraId="0E70214C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“On </w:t>
      </w:r>
      <w:proofErr w:type="spellStart"/>
      <w:r>
        <w:rPr>
          <w:rFonts w:ascii="Times New Roman" w:hAnsi="Times New Roman"/>
        </w:rPr>
        <w:t>Matthe</w:t>
      </w:r>
      <w:r w:rsidRPr="006B01C8">
        <w:rPr>
          <w:rFonts w:ascii="Times New Roman" w:hAnsi="Times New Roman"/>
        </w:rPr>
        <w:t>n</w:t>
      </w:r>
      <w:proofErr w:type="spellEnd"/>
      <w:r w:rsidRPr="006B01C8">
        <w:rPr>
          <w:rFonts w:ascii="Times New Roman" w:hAnsi="Times New Roman"/>
        </w:rPr>
        <w:t xml:space="preserve"> and </w:t>
      </w:r>
      <w:proofErr w:type="spellStart"/>
      <w:r w:rsidRPr="006B01C8">
        <w:rPr>
          <w:rFonts w:ascii="Times New Roman" w:hAnsi="Times New Roman"/>
        </w:rPr>
        <w:t>Ariew’s</w:t>
      </w:r>
      <w:proofErr w:type="spellEnd"/>
      <w:r w:rsidRPr="006B01C8">
        <w:rPr>
          <w:rFonts w:ascii="Times New Roman" w:hAnsi="Times New Roman"/>
        </w:rPr>
        <w:t xml:space="preserve"> Obituary for Fitness: Reports of its Death are Greatly Exaggerated”, </w:t>
      </w:r>
      <w:r w:rsidRPr="006B01C8">
        <w:rPr>
          <w:rFonts w:ascii="Times New Roman" w:hAnsi="Times New Roman"/>
          <w:u w:val="single"/>
        </w:rPr>
        <w:t>Biology and Philosophy</w:t>
      </w:r>
      <w:r w:rsidRPr="006B01C8">
        <w:rPr>
          <w:rFonts w:ascii="Times New Roman" w:hAnsi="Times New Roman"/>
        </w:rPr>
        <w:t>, 20 (2005), with Frederic Bouchard.</w:t>
      </w:r>
    </w:p>
    <w:p w14:paraId="7EBA161B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</w:p>
    <w:p w14:paraId="43EEFE2C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“Lessons from biology for the philosophy of social science”, </w:t>
      </w:r>
      <w:r w:rsidRPr="006B01C8">
        <w:rPr>
          <w:rFonts w:ascii="Times New Roman" w:hAnsi="Times New Roman"/>
          <w:u w:val="single"/>
        </w:rPr>
        <w:t>Philosophy of Social  Science</w:t>
      </w:r>
      <w:r w:rsidRPr="006B01C8">
        <w:rPr>
          <w:rFonts w:ascii="Times New Roman" w:hAnsi="Times New Roman"/>
        </w:rPr>
        <w:t xml:space="preserve"> 35 (2005): 3-19.</w:t>
      </w:r>
    </w:p>
    <w:p w14:paraId="4299BB45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</w:p>
    <w:p w14:paraId="1EB22561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"The Rational-Behavioral Debate in Financial Economics",  </w:t>
      </w:r>
      <w:r w:rsidRPr="006B01C8">
        <w:rPr>
          <w:rFonts w:ascii="Times New Roman" w:hAnsi="Times New Roman"/>
          <w:u w:val="single"/>
        </w:rPr>
        <w:t>Journal of Economic Methodology</w:t>
      </w:r>
      <w:r w:rsidRPr="006B01C8">
        <w:rPr>
          <w:rFonts w:ascii="Times New Roman" w:hAnsi="Times New Roman"/>
        </w:rPr>
        <w:t xml:space="preserve">, Forthcoming  (with Alon </w:t>
      </w:r>
      <w:proofErr w:type="spellStart"/>
      <w:r w:rsidRPr="006B01C8">
        <w:rPr>
          <w:rFonts w:ascii="Times New Roman" w:hAnsi="Times New Roman"/>
        </w:rPr>
        <w:t>Brav</w:t>
      </w:r>
      <w:proofErr w:type="spellEnd"/>
      <w:r w:rsidRPr="006B01C8">
        <w:rPr>
          <w:rFonts w:ascii="Times New Roman" w:hAnsi="Times New Roman"/>
        </w:rPr>
        <w:t>, J. B. Heaton), forthcoming</w:t>
      </w:r>
    </w:p>
    <w:p w14:paraId="3350AF83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</w:p>
    <w:p w14:paraId="396A140D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“On the original contract: evolutionary game theory and human evolution”, </w:t>
      </w:r>
      <w:r w:rsidRPr="006B01C8">
        <w:rPr>
          <w:rFonts w:ascii="Times New Roman" w:hAnsi="Times New Roman"/>
          <w:u w:val="single"/>
        </w:rPr>
        <w:t xml:space="preserve">Analyze und </w:t>
      </w:r>
      <w:proofErr w:type="spellStart"/>
      <w:r w:rsidRPr="006B01C8">
        <w:rPr>
          <w:rFonts w:ascii="Times New Roman" w:hAnsi="Times New Roman"/>
          <w:u w:val="single"/>
        </w:rPr>
        <w:t>Kritik</w:t>
      </w:r>
      <w:proofErr w:type="spellEnd"/>
      <w:r w:rsidRPr="006B01C8">
        <w:rPr>
          <w:rFonts w:ascii="Times New Roman" w:hAnsi="Times New Roman"/>
        </w:rPr>
        <w:t xml:space="preserve">, forthcoming (with Stefan </w:t>
      </w:r>
      <w:proofErr w:type="spellStart"/>
      <w:r w:rsidRPr="006B01C8">
        <w:rPr>
          <w:rFonts w:ascii="Times New Roman" w:hAnsi="Times New Roman"/>
        </w:rPr>
        <w:t>Linquist</w:t>
      </w:r>
      <w:proofErr w:type="spellEnd"/>
      <w:r w:rsidRPr="006B01C8">
        <w:rPr>
          <w:rFonts w:ascii="Times New Roman" w:hAnsi="Times New Roman"/>
        </w:rPr>
        <w:t>)</w:t>
      </w:r>
    </w:p>
    <w:p w14:paraId="358FF9EF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</w:p>
    <w:p w14:paraId="6F741D0A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  <w:u w:val="single"/>
        </w:rPr>
      </w:pPr>
      <w:r w:rsidRPr="006B01C8">
        <w:rPr>
          <w:rFonts w:ascii="Times New Roman" w:hAnsi="Times New Roman"/>
        </w:rPr>
        <w:t xml:space="preserve">"The Rational-Behavioral Debate in Financial Economics",  </w:t>
      </w:r>
      <w:r w:rsidRPr="006B01C8">
        <w:rPr>
          <w:rFonts w:ascii="Times New Roman" w:hAnsi="Times New Roman"/>
          <w:u w:val="single"/>
        </w:rPr>
        <w:t xml:space="preserve">Journal of Economic </w:t>
      </w:r>
    </w:p>
    <w:p w14:paraId="548AF2F5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  <w:u w:val="single"/>
        </w:rPr>
        <w:t>Methodology</w:t>
      </w:r>
      <w:r w:rsidRPr="006B01C8">
        <w:rPr>
          <w:rFonts w:ascii="Times New Roman" w:hAnsi="Times New Roman"/>
        </w:rPr>
        <w:t xml:space="preserve">,  (with Alon </w:t>
      </w:r>
      <w:proofErr w:type="spellStart"/>
      <w:r w:rsidRPr="006B01C8">
        <w:rPr>
          <w:rFonts w:ascii="Times New Roman" w:hAnsi="Times New Roman"/>
        </w:rPr>
        <w:t>Brav</w:t>
      </w:r>
      <w:proofErr w:type="spellEnd"/>
      <w:r w:rsidRPr="006B01C8">
        <w:rPr>
          <w:rFonts w:ascii="Times New Roman" w:hAnsi="Times New Roman"/>
        </w:rPr>
        <w:t xml:space="preserve">, J. B. Heaton), 11, 2004, 393-410 </w:t>
      </w:r>
    </w:p>
    <w:p w14:paraId="71977140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</w:t>
      </w:r>
    </w:p>
    <w:p w14:paraId="59E092B1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“On the original contract: evolutionary game theory and human evolution”, Analyze und </w:t>
      </w:r>
      <w:proofErr w:type="spellStart"/>
      <w:r w:rsidRPr="006B01C8">
        <w:rPr>
          <w:rFonts w:ascii="Times New Roman" w:hAnsi="Times New Roman"/>
        </w:rPr>
        <w:t>Kritik</w:t>
      </w:r>
      <w:proofErr w:type="spellEnd"/>
      <w:r w:rsidRPr="006B01C8">
        <w:rPr>
          <w:rFonts w:ascii="Times New Roman" w:hAnsi="Times New Roman"/>
        </w:rPr>
        <w:t xml:space="preserve">, 27 (2005): 137-157, (with Stefan </w:t>
      </w:r>
      <w:proofErr w:type="spellStart"/>
      <w:r w:rsidRPr="006B01C8">
        <w:rPr>
          <w:rFonts w:ascii="Times New Roman" w:hAnsi="Times New Roman"/>
        </w:rPr>
        <w:t>Linquist</w:t>
      </w:r>
      <w:proofErr w:type="spellEnd"/>
      <w:r w:rsidRPr="006B01C8">
        <w:rPr>
          <w:rFonts w:ascii="Times New Roman" w:hAnsi="Times New Roman"/>
        </w:rPr>
        <w:t xml:space="preserve">). </w:t>
      </w:r>
    </w:p>
    <w:p w14:paraId="1768869E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</w:t>
      </w:r>
    </w:p>
    <w:p w14:paraId="2001079C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“The return of the </w:t>
      </w:r>
      <w:r w:rsidRPr="006B01C8">
        <w:rPr>
          <w:rFonts w:ascii="Times New Roman" w:hAnsi="Times New Roman"/>
          <w:i/>
          <w:iCs/>
        </w:rPr>
        <w:t>Tabula Raza</w:t>
      </w:r>
      <w:r w:rsidRPr="006B01C8">
        <w:rPr>
          <w:rFonts w:ascii="Times New Roman" w:hAnsi="Times New Roman"/>
        </w:rPr>
        <w:t xml:space="preserve">,” </w:t>
      </w:r>
      <w:r w:rsidRPr="006B01C8">
        <w:rPr>
          <w:rFonts w:ascii="Times New Roman" w:hAnsi="Times New Roman"/>
          <w:u w:val="single"/>
        </w:rPr>
        <w:t>Philosophy and Phenomenological Research</w:t>
      </w:r>
      <w:r w:rsidRPr="006B01C8">
        <w:rPr>
          <w:rFonts w:ascii="Times New Roman" w:hAnsi="Times New Roman"/>
        </w:rPr>
        <w:t xml:space="preserve"> (with </w:t>
      </w:r>
    </w:p>
    <w:p w14:paraId="628DA597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Stefan </w:t>
      </w:r>
      <w:proofErr w:type="spellStart"/>
      <w:r w:rsidRPr="006B01C8">
        <w:rPr>
          <w:rFonts w:ascii="Times New Roman" w:hAnsi="Times New Roman"/>
        </w:rPr>
        <w:t>Linquist</w:t>
      </w:r>
      <w:proofErr w:type="spellEnd"/>
      <w:r w:rsidRPr="006B01C8">
        <w:rPr>
          <w:rFonts w:ascii="Times New Roman" w:hAnsi="Times New Roman"/>
        </w:rPr>
        <w:t xml:space="preserve">), 2007. </w:t>
      </w:r>
    </w:p>
    <w:p w14:paraId="6F167B5A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</w:t>
      </w:r>
    </w:p>
    <w:p w14:paraId="4C87224E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  <w:u w:val="single"/>
        </w:rPr>
      </w:pPr>
      <w:r w:rsidRPr="006B01C8">
        <w:rPr>
          <w:rFonts w:ascii="Times New Roman" w:hAnsi="Times New Roman"/>
        </w:rPr>
        <w:t xml:space="preserve">“How reductionism refutes genetic determinism”, </w:t>
      </w:r>
      <w:r w:rsidRPr="006B01C8">
        <w:rPr>
          <w:rFonts w:ascii="Times New Roman" w:hAnsi="Times New Roman"/>
          <w:u w:val="single"/>
        </w:rPr>
        <w:t>Studies in the History and Philosophy of the Biological and Biomedical Sciences</w:t>
      </w:r>
      <w:r w:rsidRPr="006B01C8">
        <w:rPr>
          <w:rFonts w:ascii="Times New Roman" w:hAnsi="Times New Roman"/>
        </w:rPr>
        <w:t>, 2005</w:t>
      </w:r>
    </w:p>
    <w:p w14:paraId="773BF8DA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</w:t>
      </w:r>
    </w:p>
    <w:p w14:paraId="52C6C053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“Defending information free </w:t>
      </w:r>
      <w:proofErr w:type="spellStart"/>
      <w:r w:rsidRPr="006B01C8">
        <w:rPr>
          <w:rFonts w:ascii="Times New Roman" w:hAnsi="Times New Roman"/>
        </w:rPr>
        <w:t>genocentrism</w:t>
      </w:r>
      <w:proofErr w:type="spellEnd"/>
      <w:r w:rsidRPr="006B01C8">
        <w:rPr>
          <w:rFonts w:ascii="Times New Roman" w:hAnsi="Times New Roman"/>
        </w:rPr>
        <w:t xml:space="preserve">”, </w:t>
      </w:r>
      <w:r w:rsidRPr="006B01C8">
        <w:rPr>
          <w:rFonts w:ascii="Times New Roman" w:hAnsi="Times New Roman"/>
          <w:u w:val="single"/>
        </w:rPr>
        <w:t>History and Philosophy of Life Sciences</w:t>
      </w:r>
      <w:r w:rsidRPr="006B01C8">
        <w:rPr>
          <w:rFonts w:ascii="Times New Roman" w:hAnsi="Times New Roman"/>
        </w:rPr>
        <w:t xml:space="preserve">, 27 </w:t>
      </w:r>
    </w:p>
    <w:p w14:paraId="2DCD172E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(2006), 345-349. </w:t>
      </w:r>
    </w:p>
    <w:p w14:paraId="2FFF102F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</w:t>
      </w:r>
    </w:p>
    <w:p w14:paraId="671CB80F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"Are homologies function free?." </w:t>
      </w:r>
      <w:r w:rsidRPr="006B01C8">
        <w:rPr>
          <w:rFonts w:ascii="Times New Roman" w:hAnsi="Times New Roman"/>
          <w:u w:val="single"/>
        </w:rPr>
        <w:t>Philosophy of Science</w:t>
      </w:r>
      <w:r w:rsidRPr="006B01C8">
        <w:rPr>
          <w:rFonts w:ascii="Times New Roman" w:hAnsi="Times New Roman"/>
        </w:rPr>
        <w:t xml:space="preserve"> , with Karen Neander, </w:t>
      </w:r>
    </w:p>
    <w:p w14:paraId="53CE013F" w14:textId="77777777" w:rsidR="00B70D71" w:rsidRPr="006B01C8" w:rsidRDefault="00B70D71" w:rsidP="00B70D71">
      <w:pPr>
        <w:widowControl/>
        <w:autoSpaceDE/>
        <w:autoSpaceDN/>
        <w:adjustRightInd/>
        <w:ind w:firstLine="720"/>
        <w:rPr>
          <w:rFonts w:ascii="Times New Roman" w:hAnsi="Times New Roman"/>
        </w:rPr>
      </w:pPr>
      <w:r w:rsidRPr="006B01C8">
        <w:rPr>
          <w:rFonts w:ascii="Times New Roman" w:hAnsi="Times New Roman"/>
          <w:u w:val="single"/>
        </w:rPr>
        <w:t>Philosophy of Science</w:t>
      </w:r>
      <w:r w:rsidRPr="006B01C8">
        <w:rPr>
          <w:rFonts w:ascii="Times New Roman" w:hAnsi="Times New Roman"/>
        </w:rPr>
        <w:t xml:space="preserve"> , Vol. 76, No. 3 (July 2009), pp. 307-334 </w:t>
      </w:r>
    </w:p>
    <w:p w14:paraId="2112BA03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</w:p>
    <w:p w14:paraId="6676BCAF" w14:textId="77777777" w:rsidR="00B70D71" w:rsidRPr="006B01C8" w:rsidRDefault="00B70D71" w:rsidP="00B70D71">
      <w:pPr>
        <w:pStyle w:val="Heading1"/>
        <w:spacing w:before="2" w:after="2"/>
        <w:jc w:val="left"/>
        <w:rPr>
          <w:b w:val="0"/>
          <w:sz w:val="24"/>
          <w:szCs w:val="24"/>
        </w:rPr>
      </w:pPr>
      <w:r w:rsidRPr="006B01C8">
        <w:rPr>
          <w:b w:val="0"/>
          <w:sz w:val="24"/>
          <w:szCs w:val="24"/>
        </w:rPr>
        <w:lastRenderedPageBreak/>
        <w:tab/>
        <w:t>“Why do Spatiotemporally Restricted Regularities Explain in the Social Sciences?”</w:t>
      </w:r>
    </w:p>
    <w:p w14:paraId="74317D3B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</w:r>
      <w:r w:rsidRPr="008A3245">
        <w:rPr>
          <w:rFonts w:ascii="Times New Roman" w:hAnsi="Times New Roman"/>
          <w:i/>
        </w:rPr>
        <w:t>British Journal for Philosophy of Science</w:t>
      </w:r>
      <w:r w:rsidRPr="006B01C8">
        <w:rPr>
          <w:rFonts w:ascii="Times New Roman" w:hAnsi="Times New Roman"/>
        </w:rPr>
        <w:t xml:space="preserve">, </w:t>
      </w:r>
      <w:r w:rsidRPr="006B01C8">
        <w:rPr>
          <w:rStyle w:val="slug-pub-date"/>
          <w:rFonts w:ascii="Times New Roman" w:hAnsi="Times New Roman"/>
        </w:rPr>
        <w:t xml:space="preserve">20 (2012) </w:t>
      </w:r>
      <w:r w:rsidRPr="006B01C8">
        <w:rPr>
          <w:rStyle w:val="slug-vol"/>
          <w:rFonts w:ascii="Times New Roman" w:eastAsiaTheme="majorEastAsia" w:hAnsi="Times New Roman"/>
        </w:rPr>
        <w:t xml:space="preserve">63 </w:t>
      </w:r>
      <w:r w:rsidRPr="006B01C8">
        <w:rPr>
          <w:rStyle w:val="slug-issue"/>
          <w:rFonts w:ascii="Times New Roman" w:hAnsi="Times New Roman"/>
        </w:rPr>
        <w:t xml:space="preserve">(1): </w:t>
      </w:r>
      <w:r w:rsidRPr="006B01C8">
        <w:rPr>
          <w:rStyle w:val="slug-pages"/>
          <w:rFonts w:ascii="Times New Roman" w:hAnsi="Times New Roman"/>
        </w:rPr>
        <w:t>1-26.</w:t>
      </w:r>
    </w:p>
    <w:p w14:paraId="299E43B6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7985996" w14:textId="77777777" w:rsidR="00B70D71" w:rsidRPr="006B01C8" w:rsidRDefault="00B70D71" w:rsidP="00B70D71">
      <w:pPr>
        <w:pStyle w:val="Heading2"/>
        <w:spacing w:before="2" w:after="2"/>
        <w:ind w:left="7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Can there be</w:t>
      </w:r>
      <w:r w:rsidRPr="006B01C8">
        <w:rPr>
          <w:rFonts w:ascii="Times New Roman" w:hAnsi="Times New Roman"/>
          <w:b w:val="0"/>
          <w:i w:val="0"/>
          <w:sz w:val="24"/>
          <w:szCs w:val="24"/>
        </w:rPr>
        <w:t xml:space="preserve"> a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B01C8">
        <w:rPr>
          <w:rFonts w:ascii="Times New Roman" w:hAnsi="Times New Roman"/>
          <w:b w:val="0"/>
          <w:i w:val="0"/>
          <w:sz w:val="24"/>
          <w:szCs w:val="24"/>
        </w:rPr>
        <w:t xml:space="preserve">priori causal models of natural selection?” </w:t>
      </w:r>
      <w:r w:rsidRPr="006B01C8">
        <w:rPr>
          <w:rFonts w:ascii="Times New Roman" w:hAnsi="Times New Roman"/>
          <w:b w:val="0"/>
          <w:i w:val="0"/>
          <w:sz w:val="24"/>
          <w:szCs w:val="24"/>
          <w:u w:val="single"/>
        </w:rPr>
        <w:t>Australasian Journal of Philosophy,</w:t>
      </w:r>
      <w:r w:rsidRPr="006B01C8">
        <w:rPr>
          <w:rFonts w:ascii="Times New Roman" w:hAnsi="Times New Roman"/>
          <w:b w:val="0"/>
          <w:i w:val="0"/>
          <w:sz w:val="24"/>
          <w:szCs w:val="24"/>
        </w:rPr>
        <w:t xml:space="preserve"> 89 (2011): 591-599.</w:t>
      </w:r>
    </w:p>
    <w:p w14:paraId="6AB1995F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A55AF19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‘Solving the Circularity Problem for Functions, (with Karen Neander) </w:t>
      </w:r>
      <w:r w:rsidRPr="006B01C8">
        <w:rPr>
          <w:rFonts w:ascii="Times New Roman" w:hAnsi="Times New Roman"/>
          <w:u w:val="single"/>
        </w:rPr>
        <w:t>Journal of Philosophy</w:t>
      </w:r>
      <w:r w:rsidRPr="006B01C8">
        <w:rPr>
          <w:rFonts w:ascii="Times New Roman" w:hAnsi="Times New Roman"/>
        </w:rPr>
        <w:t>, 2010, v. 109 (10): 613-622.</w:t>
      </w:r>
    </w:p>
    <w:p w14:paraId="042B26E8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6803713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“</w:t>
      </w:r>
      <w:r w:rsidRPr="006B01C8">
        <w:rPr>
          <w:rFonts w:ascii="Times New Roman" w:hAnsi="Times New Roman"/>
          <w:color w:val="5C5B5B"/>
        </w:rPr>
        <w:t xml:space="preserve">How Jerry Fodor Slid Down the Slippery Slope to Anti-Darwinism, and How We Can Avoid the Same Fate,” </w:t>
      </w:r>
      <w:r w:rsidRPr="006B01C8">
        <w:rPr>
          <w:rFonts w:ascii="Times New Roman" w:hAnsi="Times New Roman"/>
          <w:color w:val="5C5B5B"/>
          <w:u w:val="single"/>
        </w:rPr>
        <w:t>European Journal of Philosophy of Science,</w:t>
      </w:r>
      <w:r w:rsidRPr="006B01C8">
        <w:rPr>
          <w:rFonts w:ascii="Times New Roman" w:hAnsi="Times New Roman"/>
        </w:rPr>
        <w:t xml:space="preserve"> 3 (1):1-17 (2013)</w:t>
      </w:r>
    </w:p>
    <w:p w14:paraId="7FCD8E7E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color w:val="5C5B5B"/>
        </w:rPr>
      </w:pPr>
    </w:p>
    <w:p w14:paraId="0BE079A1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“Toward reconstruction in moral philosophy,” (with Matthew Braddock), </w:t>
      </w:r>
      <w:r w:rsidRPr="006B01C8">
        <w:rPr>
          <w:rFonts w:ascii="Times New Roman" w:hAnsi="Times New Roman"/>
          <w:u w:val="single"/>
        </w:rPr>
        <w:t xml:space="preserve">Analyze und </w:t>
      </w:r>
      <w:proofErr w:type="spellStart"/>
      <w:r w:rsidRPr="006B01C8">
        <w:rPr>
          <w:rFonts w:ascii="Times New Roman" w:hAnsi="Times New Roman"/>
          <w:u w:val="single"/>
        </w:rPr>
        <w:t>Kritik</w:t>
      </w:r>
      <w:proofErr w:type="spellEnd"/>
      <w:r w:rsidRPr="006B01C8">
        <w:rPr>
          <w:rFonts w:ascii="Times New Roman" w:hAnsi="Times New Roman"/>
        </w:rPr>
        <w:t>, June 2012, Vol. 34 Issue 1, 63-80 </w:t>
      </w:r>
    </w:p>
    <w:p w14:paraId="3DA6C0B9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</w:p>
    <w:p w14:paraId="413C4BA1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“Reflexivity, Uncertainty and the Unity of Science,” </w:t>
      </w:r>
      <w:r w:rsidRPr="006B01C8">
        <w:rPr>
          <w:rFonts w:ascii="Times New Roman" w:hAnsi="Times New Roman"/>
          <w:i/>
        </w:rPr>
        <w:t>Journal of Economic Methodology</w:t>
      </w:r>
      <w:r w:rsidRPr="006B01C8">
        <w:rPr>
          <w:rFonts w:ascii="Times New Roman" w:hAnsi="Times New Roman"/>
        </w:rPr>
        <w:t xml:space="preserve">, 20: 429-438. [full text: </w:t>
      </w:r>
      <w:hyperlink r:id="rId8" w:anchor=".VISFqoffA9M" w:history="1">
        <w:r w:rsidRPr="006B01C8">
          <w:rPr>
            <w:rStyle w:val="Hyperlink"/>
            <w:rFonts w:ascii="Times New Roman" w:hAnsi="Times New Roman"/>
          </w:rPr>
          <w:t>http://www.tandfonline.com/doi/full/10.1080/1350178X.2013.859413#.VISFqoffA9M</w:t>
        </w:r>
      </w:hyperlink>
    </w:p>
    <w:p w14:paraId="412E31D6" w14:textId="77777777" w:rsidR="00B70D71" w:rsidRDefault="00B70D71" w:rsidP="00B70D71">
      <w:pPr>
        <w:ind w:left="720"/>
        <w:rPr>
          <w:rFonts w:ascii="Times New Roman" w:hAnsi="Times New Roman"/>
        </w:rPr>
      </w:pPr>
    </w:p>
    <w:p w14:paraId="243AAA1F" w14:textId="77777777" w:rsidR="00B70D71" w:rsidRDefault="00B70D71" w:rsidP="00B70D7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“What’s economics good for?” (with Tyler Curtain), New York Times</w:t>
      </w:r>
    </w:p>
    <w:p w14:paraId="799D36C2" w14:textId="77777777" w:rsidR="00B70D71" w:rsidRDefault="00B70D71" w:rsidP="00B70D71">
      <w:pPr>
        <w:ind w:left="720"/>
        <w:rPr>
          <w:rFonts w:ascii="Times New Roman" w:hAnsi="Times New Roman"/>
        </w:rPr>
      </w:pPr>
      <w:hyperlink r:id="rId9" w:history="1">
        <w:r w:rsidRPr="00B40C7A">
          <w:rPr>
            <w:rStyle w:val="Hyperlink"/>
            <w:rFonts w:ascii="Times New Roman" w:hAnsi="Times New Roman"/>
          </w:rPr>
          <w:t>https://opinionator.blogs.nytimes.com/2013/08/24/what-is-economics-good-for/?_r=0</w:t>
        </w:r>
      </w:hyperlink>
    </w:p>
    <w:p w14:paraId="1F4AA5F7" w14:textId="77777777" w:rsidR="00B70D71" w:rsidRPr="006B01C8" w:rsidRDefault="00B70D71" w:rsidP="00B70D71">
      <w:pPr>
        <w:rPr>
          <w:rFonts w:ascii="Times New Roman" w:hAnsi="Times New Roman"/>
        </w:rPr>
      </w:pPr>
    </w:p>
    <w:p w14:paraId="0DCDC761" w14:textId="77777777" w:rsidR="00B70D71" w:rsidRPr="0040006B" w:rsidRDefault="00B70D71" w:rsidP="00B70D71">
      <w:pPr>
        <w:ind w:left="720"/>
        <w:rPr>
          <w:rFonts w:ascii="Times New Roman" w:hAnsi="Times New Roman"/>
          <w:lang w:val="it-IT"/>
        </w:rPr>
      </w:pPr>
      <w:r w:rsidRPr="006B01C8">
        <w:rPr>
          <w:rFonts w:ascii="Times New Roman" w:hAnsi="Times New Roman"/>
        </w:rPr>
        <w:t xml:space="preserve">“What’s wrong with Paul Krugman’s Philosophy of Economics and how to fix it.” </w:t>
      </w:r>
      <w:hyperlink r:id="rId10" w:history="1">
        <w:r w:rsidRPr="0040006B">
          <w:rPr>
            <w:rStyle w:val="Hyperlink"/>
            <w:rFonts w:ascii="Times New Roman" w:hAnsi="Times New Roman"/>
            <w:lang w:val="it-IT"/>
          </w:rPr>
          <w:t>http://www.3ammagazine.com/3am/whats-wrong-with-paul-krugmans-philosophy-of-economics/</w:t>
        </w:r>
      </w:hyperlink>
      <w:r w:rsidRPr="0040006B">
        <w:rPr>
          <w:rFonts w:ascii="Times New Roman" w:hAnsi="Times New Roman"/>
          <w:lang w:val="it-IT"/>
        </w:rPr>
        <w:t xml:space="preserve"> [</w:t>
      </w:r>
      <w:proofErr w:type="spellStart"/>
      <w:r w:rsidRPr="0040006B">
        <w:rPr>
          <w:rFonts w:ascii="Times New Roman" w:hAnsi="Times New Roman"/>
          <w:lang w:val="it-IT"/>
        </w:rPr>
        <w:t>abbreviated</w:t>
      </w:r>
      <w:proofErr w:type="spellEnd"/>
      <w:r w:rsidRPr="0040006B">
        <w:rPr>
          <w:rFonts w:ascii="Times New Roman" w:hAnsi="Times New Roman"/>
          <w:lang w:val="it-IT"/>
        </w:rPr>
        <w:t xml:space="preserve"> </w:t>
      </w:r>
      <w:proofErr w:type="spellStart"/>
      <w:r w:rsidRPr="0040006B">
        <w:rPr>
          <w:rFonts w:ascii="Times New Roman" w:hAnsi="Times New Roman"/>
          <w:lang w:val="it-IT"/>
        </w:rPr>
        <w:t>version</w:t>
      </w:r>
      <w:proofErr w:type="spellEnd"/>
      <w:r w:rsidRPr="0040006B">
        <w:rPr>
          <w:rFonts w:ascii="Times New Roman" w:hAnsi="Times New Roman"/>
          <w:lang w:val="it-IT"/>
        </w:rPr>
        <w:t>]</w:t>
      </w:r>
    </w:p>
    <w:p w14:paraId="2A669521" w14:textId="77777777" w:rsidR="00B70D71" w:rsidRPr="0040006B" w:rsidRDefault="00B70D71" w:rsidP="00B70D71">
      <w:pPr>
        <w:ind w:left="720"/>
        <w:rPr>
          <w:rFonts w:ascii="Times New Roman" w:hAnsi="Times New Roman"/>
          <w:lang w:val="it-IT"/>
        </w:rPr>
      </w:pPr>
    </w:p>
    <w:p w14:paraId="3C73D201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“Paul Krugman’s philosophy of economics and what it should be.” in </w:t>
      </w:r>
      <w:hyperlink r:id="rId11" w:history="1">
        <w:r w:rsidRPr="006B01C8">
          <w:rPr>
            <w:rStyle w:val="Hyperlink"/>
            <w:rFonts w:ascii="Times New Roman" w:hAnsi="Times New Roman"/>
          </w:rPr>
          <w:t>http://www.3ammagazine.com/3am/paul-krugmans-philosophy-of-economics-and-what-it-should-be/</w:t>
        </w:r>
      </w:hyperlink>
      <w:r w:rsidRPr="006B01C8">
        <w:rPr>
          <w:rFonts w:ascii="Times New Roman" w:hAnsi="Times New Roman"/>
        </w:rPr>
        <w:t xml:space="preserve">  [full version]</w:t>
      </w:r>
    </w:p>
    <w:p w14:paraId="424C40FC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</w:p>
    <w:p w14:paraId="0265EE79" w14:textId="77777777" w:rsidR="00B70D71" w:rsidRPr="006B01C8" w:rsidRDefault="00B70D71" w:rsidP="00B70D71">
      <w:pPr>
        <w:ind w:left="720"/>
        <w:rPr>
          <w:rFonts w:ascii="Times New Roman" w:hAnsi="Times New Roman"/>
          <w:i/>
        </w:rPr>
      </w:pPr>
      <w:r w:rsidRPr="006B01C8">
        <w:rPr>
          <w:rFonts w:ascii="Times New Roman" w:hAnsi="Times New Roman"/>
        </w:rPr>
        <w:t xml:space="preserve">“From rationality to reflexivity,” </w:t>
      </w:r>
      <w:r w:rsidRPr="006B01C8">
        <w:rPr>
          <w:rFonts w:ascii="Times New Roman" w:hAnsi="Times New Roman"/>
          <w:i/>
        </w:rPr>
        <w:t xml:space="preserve">Economic Thought, v. 3, no. 1, pp. 21-41. </w:t>
      </w:r>
    </w:p>
    <w:p w14:paraId="1B7A5327" w14:textId="77777777" w:rsidR="00B70D71" w:rsidRPr="006B01C8" w:rsidRDefault="00B70D71" w:rsidP="00B70D71">
      <w:pPr>
        <w:ind w:left="720"/>
        <w:rPr>
          <w:rFonts w:ascii="Times New Roman" w:hAnsi="Times New Roman"/>
          <w:i/>
        </w:rPr>
      </w:pPr>
      <w:hyperlink r:id="rId12" w:history="1">
        <w:r w:rsidRPr="006B01C8">
          <w:rPr>
            <w:rStyle w:val="Hyperlink"/>
            <w:rFonts w:ascii="Times New Roman" w:hAnsi="Times New Roman"/>
            <w:i/>
          </w:rPr>
          <w:t>http://etdiscussion.worldeconomicsassociation.org/?post=from-rational-choice-to-reflexivity-learning-from-sen-keynes-hayek-soros-and-most-of-all-from-darwin</w:t>
        </w:r>
      </w:hyperlink>
    </w:p>
    <w:p w14:paraId="3ED4C5AE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</w:p>
    <w:p w14:paraId="03B06BC5" w14:textId="77777777" w:rsidR="00B70D71" w:rsidRPr="0040006B" w:rsidRDefault="00B70D71" w:rsidP="00B70D71">
      <w:pPr>
        <w:ind w:firstLine="720"/>
        <w:rPr>
          <w:rFonts w:ascii="Times New Roman" w:hAnsi="Times New Roman"/>
          <w:lang w:val="de-DE"/>
        </w:rPr>
      </w:pPr>
      <w:r w:rsidRPr="0040006B">
        <w:rPr>
          <w:rFonts w:ascii="Times New Roman" w:hAnsi="Times New Roman"/>
          <w:lang w:val="de-DE"/>
        </w:rPr>
        <w:t>“</w:t>
      </w:r>
      <w:proofErr w:type="spellStart"/>
      <w:r w:rsidRPr="0040006B">
        <w:rPr>
          <w:rFonts w:ascii="Times New Roman" w:hAnsi="Times New Roman"/>
          <w:lang w:val="de-DE"/>
        </w:rPr>
        <w:t>Cur</w:t>
      </w:r>
      <w:proofErr w:type="spellEnd"/>
      <w:r w:rsidRPr="0040006B">
        <w:rPr>
          <w:rFonts w:ascii="Times New Roman" w:hAnsi="Times New Roman"/>
          <w:lang w:val="de-DE"/>
        </w:rPr>
        <w:t xml:space="preserve"> </w:t>
      </w:r>
      <w:proofErr w:type="spellStart"/>
      <w:r w:rsidRPr="0040006B">
        <w:rPr>
          <w:rFonts w:ascii="Times New Roman" w:hAnsi="Times New Roman"/>
          <w:lang w:val="de-DE"/>
        </w:rPr>
        <w:t>ate</w:t>
      </w:r>
      <w:proofErr w:type="spellEnd"/>
      <w:r w:rsidRPr="0040006B">
        <w:rPr>
          <w:rFonts w:ascii="Times New Roman" w:hAnsi="Times New Roman"/>
          <w:lang w:val="de-DE"/>
        </w:rPr>
        <w:t xml:space="preserve"> </w:t>
      </w:r>
      <w:proofErr w:type="spellStart"/>
      <w:r w:rsidRPr="0040006B">
        <w:rPr>
          <w:rFonts w:ascii="Times New Roman" w:hAnsi="Times New Roman"/>
          <w:lang w:val="de-DE"/>
        </w:rPr>
        <w:t>ipsum</w:t>
      </w:r>
      <w:proofErr w:type="spellEnd"/>
      <w:r w:rsidRPr="0040006B">
        <w:rPr>
          <w:rFonts w:ascii="Times New Roman" w:hAnsi="Times New Roman"/>
          <w:lang w:val="de-DE"/>
        </w:rPr>
        <w:t xml:space="preserve">”, 3AM, </w:t>
      </w:r>
      <w:hyperlink r:id="rId13" w:history="1">
        <w:r w:rsidRPr="0040006B">
          <w:rPr>
            <w:rStyle w:val="Hyperlink"/>
            <w:rFonts w:ascii="Times New Roman" w:hAnsi="Times New Roman"/>
            <w:lang w:val="de-DE"/>
          </w:rPr>
          <w:t>http://www.3ammagazine.com/3am/cura-te-ipsum/</w:t>
        </w:r>
      </w:hyperlink>
    </w:p>
    <w:p w14:paraId="222329F4" w14:textId="77777777" w:rsidR="00B70D71" w:rsidRPr="0040006B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  <w:lang w:val="de-DE"/>
        </w:rPr>
      </w:pPr>
    </w:p>
    <w:p w14:paraId="3A0D30C2" w14:textId="77777777" w:rsidR="00B70D71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“Can moral disputes be resolved?” New York Times, </w:t>
      </w:r>
      <w:hyperlink r:id="rId14" w:history="1">
        <w:r w:rsidRPr="00B40C7A">
          <w:rPr>
            <w:rStyle w:val="Hyperlink"/>
            <w:rFonts w:ascii="Times New Roman" w:hAnsi="Times New Roman"/>
          </w:rPr>
          <w:t>https://opinionator.blogs.nytimes.com/2015/07/13/can-moral-disputes-be-resolved/?_r=0</w:t>
        </w:r>
      </w:hyperlink>
    </w:p>
    <w:p w14:paraId="27146862" w14:textId="77777777" w:rsidR="00B70D71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</w:p>
    <w:p w14:paraId="54F52C46" w14:textId="77777777" w:rsidR="00B70D71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“Why you don't know your own mind,” New York Times, </w:t>
      </w:r>
      <w:hyperlink r:id="rId15" w:history="1">
        <w:r w:rsidRPr="00B40C7A">
          <w:rPr>
            <w:rStyle w:val="Hyperlink"/>
            <w:rFonts w:ascii="Times New Roman" w:hAnsi="Times New Roman"/>
          </w:rPr>
          <w:t>https://www.nytimes.com/2016/07/18/opinion/why-you-dont-know-your-own-mind.html?_r=0</w:t>
        </w:r>
      </w:hyperlink>
    </w:p>
    <w:p w14:paraId="5CB06DDE" w14:textId="77777777" w:rsidR="00B70D71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</w:p>
    <w:p w14:paraId="7773C1D3" w14:textId="77777777" w:rsidR="00B70D71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“Why Social Science Must be Biological Science,” </w:t>
      </w:r>
      <w:r>
        <w:rPr>
          <w:rFonts w:ascii="Times New Roman" w:hAnsi="Times New Roman"/>
          <w:i/>
        </w:rPr>
        <w:t>General Journal of the Philosophy of Science</w:t>
      </w:r>
      <w:r>
        <w:rPr>
          <w:rFonts w:ascii="Times New Roman" w:hAnsi="Times New Roman"/>
        </w:rPr>
        <w:t>, 2016</w:t>
      </w:r>
    </w:p>
    <w:p w14:paraId="2EDFB63D" w14:textId="77777777" w:rsidR="00B70D71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</w:p>
    <w:p w14:paraId="575EFBEE" w14:textId="77777777" w:rsidR="00B70D71" w:rsidRPr="008A3245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“On the Very Idea of Ideal Theory in Political Philosophy,” </w:t>
      </w:r>
      <w:r>
        <w:rPr>
          <w:rFonts w:ascii="Times New Roman" w:hAnsi="Times New Roman"/>
          <w:i/>
        </w:rPr>
        <w:t>Social Policy and Philosophy</w:t>
      </w:r>
      <w:r>
        <w:rPr>
          <w:rFonts w:ascii="Times New Roman" w:hAnsi="Times New Roman"/>
        </w:rPr>
        <w:t>, 2016</w:t>
      </w:r>
    </w:p>
    <w:p w14:paraId="71F3B505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</w:p>
    <w:p w14:paraId="2D747FAC" w14:textId="77777777" w:rsidR="00B70D71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making of a non-Patriot” </w:t>
      </w:r>
      <w:r w:rsidRPr="00A768FE">
        <w:rPr>
          <w:rFonts w:ascii="Times New Roman" w:hAnsi="Times New Roman"/>
          <w:i/>
        </w:rPr>
        <w:t>New York Times</w:t>
      </w:r>
      <w:r>
        <w:rPr>
          <w:rFonts w:ascii="Times New Roman" w:hAnsi="Times New Roman"/>
        </w:rPr>
        <w:t xml:space="preserve">, </w:t>
      </w:r>
      <w:hyperlink r:id="rId16" w:history="1">
        <w:r w:rsidRPr="00B40C7A">
          <w:rPr>
            <w:rStyle w:val="Hyperlink"/>
            <w:rFonts w:ascii="Times New Roman" w:hAnsi="Times New Roman"/>
          </w:rPr>
          <w:t>https://www.nytimes.com/2017/07/03/opinion/the-making-of-a-non-patriot.html?mcubz=0&amp;_r=0</w:t>
        </w:r>
      </w:hyperlink>
    </w:p>
    <w:p w14:paraId="6952B0E4" w14:textId="77777777" w:rsidR="00B70D71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</w:rPr>
      </w:pPr>
    </w:p>
    <w:p w14:paraId="2458F8A4" w14:textId="77777777" w:rsidR="00B70D71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“What kind of a Problem is climate change?” </w:t>
      </w:r>
      <w:r>
        <w:rPr>
          <w:rFonts w:ascii="Times New Roman" w:hAnsi="Times New Roman"/>
          <w:i/>
        </w:rPr>
        <w:t>New York Times</w:t>
      </w:r>
    </w:p>
    <w:p w14:paraId="04476EF1" w14:textId="77777777" w:rsidR="00B70D71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i/>
        </w:rPr>
      </w:pPr>
      <w:hyperlink r:id="rId17" w:history="1">
        <w:r w:rsidRPr="000F0FBE">
          <w:rPr>
            <w:rStyle w:val="Hyperlink"/>
            <w:rFonts w:ascii="Times New Roman" w:hAnsi="Times New Roman"/>
            <w:i/>
          </w:rPr>
          <w:t>https://www.nytimes.com/2019/09/30/opinion/climate-change.html</w:t>
        </w:r>
      </w:hyperlink>
    </w:p>
    <w:p w14:paraId="4377D257" w14:textId="77777777" w:rsidR="00B70D71" w:rsidRPr="00A768FE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i/>
        </w:rPr>
      </w:pPr>
    </w:p>
    <w:p w14:paraId="66CD35AF" w14:textId="77777777" w:rsidR="00B70D71" w:rsidRDefault="00B70D71" w:rsidP="00B70D71">
      <w:pPr>
        <w:pStyle w:val="Heading1"/>
        <w:ind w:left="720"/>
        <w:jc w:val="left"/>
        <w:rPr>
          <w:b w:val="0"/>
          <w:i/>
          <w:sz w:val="24"/>
          <w:szCs w:val="24"/>
          <w:lang w:val="en"/>
        </w:rPr>
      </w:pPr>
      <w:r w:rsidRPr="00A768FE">
        <w:rPr>
          <w:b w:val="0"/>
          <w:sz w:val="24"/>
          <w:szCs w:val="24"/>
          <w:lang w:val="en"/>
        </w:rPr>
        <w:t xml:space="preserve">“Can we make sense of subjective experience in metabolically situated cognitive processes?” </w:t>
      </w:r>
      <w:r w:rsidRPr="00A768FE">
        <w:rPr>
          <w:b w:val="0"/>
          <w:i/>
          <w:sz w:val="24"/>
          <w:szCs w:val="24"/>
          <w:lang w:val="en"/>
        </w:rPr>
        <w:t>Biology and Philosophy,</w:t>
      </w:r>
      <w:r>
        <w:rPr>
          <w:b w:val="0"/>
          <w:i/>
          <w:sz w:val="24"/>
          <w:szCs w:val="24"/>
          <w:lang w:val="en"/>
        </w:rPr>
        <w:t xml:space="preserve"> </w:t>
      </w:r>
      <w:r w:rsidRPr="0057568B">
        <w:rPr>
          <w:b w:val="0"/>
          <w:iCs/>
          <w:sz w:val="24"/>
          <w:szCs w:val="24"/>
          <w:lang w:val="en"/>
        </w:rPr>
        <w:t>2018, 33:13</w:t>
      </w:r>
    </w:p>
    <w:p w14:paraId="699171DC" w14:textId="77777777" w:rsidR="00B70D71" w:rsidRDefault="00B70D71" w:rsidP="00B70D71">
      <w:pPr>
        <w:rPr>
          <w:lang w:val="en"/>
        </w:rPr>
      </w:pPr>
    </w:p>
    <w:p w14:paraId="0BC9E55C" w14:textId="77777777" w:rsidR="00B70D71" w:rsidRDefault="00B70D71" w:rsidP="00B70D71">
      <w:pPr>
        <w:rPr>
          <w:lang w:val="en"/>
        </w:rPr>
      </w:pPr>
      <w:r>
        <w:rPr>
          <w:lang w:val="en"/>
        </w:rPr>
        <w:tab/>
        <w:t xml:space="preserve">“Making mechanism interesting,” </w:t>
      </w:r>
      <w:r>
        <w:rPr>
          <w:i/>
          <w:lang w:val="en"/>
        </w:rPr>
        <w:t>Syntheses</w:t>
      </w:r>
      <w:r>
        <w:rPr>
          <w:lang w:val="en"/>
        </w:rPr>
        <w:t>, 2018, 195: 11-33.</w:t>
      </w:r>
    </w:p>
    <w:p w14:paraId="5B70A521" w14:textId="77777777" w:rsidR="00B70D71" w:rsidRDefault="00B70D71" w:rsidP="00B70D71">
      <w:pPr>
        <w:rPr>
          <w:lang w:val="en"/>
        </w:rPr>
      </w:pPr>
    </w:p>
    <w:p w14:paraId="0B7BD15C" w14:textId="77777777" w:rsidR="00B70D71" w:rsidRPr="00A768FE" w:rsidRDefault="00B70D71" w:rsidP="00B70D71">
      <w:pPr>
        <w:rPr>
          <w:i/>
          <w:lang w:val="en"/>
        </w:rPr>
      </w:pPr>
      <w:r>
        <w:rPr>
          <w:lang w:val="en"/>
        </w:rPr>
        <w:tab/>
        <w:t xml:space="preserve">“Objectivity and the Theory of Mind,” </w:t>
      </w:r>
      <w:r>
        <w:rPr>
          <w:i/>
          <w:lang w:val="en"/>
        </w:rPr>
        <w:t>American Philosophical Quarterly, 2020.</w:t>
      </w:r>
    </w:p>
    <w:p w14:paraId="281B7F41" w14:textId="77777777" w:rsidR="00B70D71" w:rsidRPr="00A768FE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lang w:val="en"/>
        </w:rPr>
      </w:pPr>
    </w:p>
    <w:p w14:paraId="41EDA95E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6B01C8">
        <w:rPr>
          <w:rFonts w:ascii="Times New Roman" w:hAnsi="Times New Roman"/>
          <w:b/>
          <w:bCs/>
        </w:rPr>
        <w:t>Contributions to Books</w:t>
      </w:r>
      <w:r w:rsidRPr="006B01C8">
        <w:rPr>
          <w:rFonts w:ascii="Times New Roman" w:hAnsi="Times New Roman"/>
        </w:rPr>
        <w:t xml:space="preserve"> </w:t>
      </w:r>
    </w:p>
    <w:p w14:paraId="5587634C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5F946E1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"Vincula </w:t>
      </w:r>
      <w:proofErr w:type="spellStart"/>
      <w:r w:rsidRPr="006B01C8">
        <w:rPr>
          <w:rFonts w:ascii="Times New Roman" w:hAnsi="Times New Roman"/>
        </w:rPr>
        <w:t>Revindicata</w:t>
      </w:r>
      <w:proofErr w:type="spellEnd"/>
      <w:r w:rsidRPr="006B01C8">
        <w:rPr>
          <w:rFonts w:ascii="Times New Roman" w:hAnsi="Times New Roman"/>
        </w:rPr>
        <w:t xml:space="preserve">," in T.L. Beauchamp, (ed.)  </w:t>
      </w:r>
      <w:r w:rsidRPr="006B01C8">
        <w:rPr>
          <w:rFonts w:ascii="Times New Roman" w:hAnsi="Times New Roman"/>
          <w:u w:val="single"/>
        </w:rPr>
        <w:t>Philosophical Problems of Causation</w:t>
      </w:r>
      <w:r w:rsidRPr="006B01C8">
        <w:rPr>
          <w:rFonts w:ascii="Times New Roman" w:hAnsi="Times New Roman"/>
        </w:rPr>
        <w:t xml:space="preserve">, Encino, CA: Dickenson, 1974: 217-222 (with David </w:t>
      </w:r>
      <w:proofErr w:type="spellStart"/>
      <w:r w:rsidRPr="006B01C8">
        <w:rPr>
          <w:rFonts w:ascii="Times New Roman" w:hAnsi="Times New Roman"/>
        </w:rPr>
        <w:t>Braybrooke</w:t>
      </w:r>
      <w:proofErr w:type="spellEnd"/>
      <w:r w:rsidRPr="006B01C8">
        <w:rPr>
          <w:rFonts w:ascii="Times New Roman" w:hAnsi="Times New Roman"/>
        </w:rPr>
        <w:t>).</w:t>
      </w:r>
    </w:p>
    <w:p w14:paraId="072111A4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AAE6346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"Partial Interpretation and Microeconomics," W. </w:t>
      </w:r>
      <w:proofErr w:type="spellStart"/>
      <w:r w:rsidRPr="006B01C8">
        <w:rPr>
          <w:rFonts w:ascii="Times New Roman" w:hAnsi="Times New Roman"/>
        </w:rPr>
        <w:t>Leinfellner</w:t>
      </w:r>
      <w:proofErr w:type="spellEnd"/>
      <w:r w:rsidRPr="006B01C8">
        <w:rPr>
          <w:rFonts w:ascii="Times New Roman" w:hAnsi="Times New Roman"/>
        </w:rPr>
        <w:t xml:space="preserve"> and W. Kohler, (eds.)  </w:t>
      </w:r>
      <w:r w:rsidRPr="006B01C8">
        <w:rPr>
          <w:rFonts w:ascii="Times New Roman" w:hAnsi="Times New Roman"/>
          <w:u w:val="single"/>
        </w:rPr>
        <w:t>Developments in the Methodology of Social Science</w:t>
      </w:r>
      <w:r w:rsidRPr="006B01C8">
        <w:rPr>
          <w:rFonts w:ascii="Times New Roman" w:hAnsi="Times New Roman"/>
        </w:rPr>
        <w:t xml:space="preserve">, </w:t>
      </w:r>
      <w:r w:rsidRPr="006B01C8">
        <w:rPr>
          <w:rFonts w:ascii="Times New Roman" w:hAnsi="Times New Roman"/>
          <w:u w:val="single"/>
        </w:rPr>
        <w:t>Theory and Decision Library</w:t>
      </w:r>
      <w:r w:rsidRPr="006B01C8">
        <w:rPr>
          <w:rFonts w:ascii="Times New Roman" w:hAnsi="Times New Roman"/>
        </w:rPr>
        <w:t xml:space="preserve">, Dordrecht, </w:t>
      </w:r>
      <w:proofErr w:type="spellStart"/>
      <w:r w:rsidRPr="006B01C8">
        <w:rPr>
          <w:rFonts w:ascii="Times New Roman" w:hAnsi="Times New Roman"/>
        </w:rPr>
        <w:t>Reidel</w:t>
      </w:r>
      <w:proofErr w:type="spellEnd"/>
      <w:r w:rsidRPr="006B01C8">
        <w:rPr>
          <w:rFonts w:ascii="Times New Roman" w:hAnsi="Times New Roman"/>
        </w:rPr>
        <w:t>, 1974: 93-109.</w:t>
      </w:r>
    </w:p>
    <w:p w14:paraId="2F232BBA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3515A5B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"Towards the Assimilation of Rules to Generalizations," in W. Shea, (ed.) </w:t>
      </w:r>
      <w:r w:rsidRPr="006B01C8">
        <w:rPr>
          <w:rFonts w:ascii="Times New Roman" w:hAnsi="Times New Roman"/>
          <w:u w:val="single"/>
        </w:rPr>
        <w:t>Basic Issues in Philosophy of Science</w:t>
      </w:r>
      <w:r w:rsidRPr="006B01C8">
        <w:rPr>
          <w:rFonts w:ascii="Times New Roman" w:hAnsi="Times New Roman"/>
        </w:rPr>
        <w:t>, New York, Science History Publications, 1976, 156-172.</w:t>
      </w:r>
    </w:p>
    <w:p w14:paraId="13044275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5763D79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“The Interaction of Evolutionary and Genetic Theory” in Summer, Slater and Wilson, (ed.) </w:t>
      </w:r>
      <w:r w:rsidRPr="006B01C8">
        <w:rPr>
          <w:rFonts w:ascii="Times New Roman" w:hAnsi="Times New Roman"/>
          <w:u w:val="single"/>
        </w:rPr>
        <w:t>Pragmatism and Purpose</w:t>
      </w:r>
      <w:r w:rsidRPr="006B01C8">
        <w:rPr>
          <w:rFonts w:ascii="Times New Roman" w:hAnsi="Times New Roman"/>
        </w:rPr>
        <w:t>, Toronto, University of Toronto Press, 1981, 207-219.</w:t>
      </w:r>
    </w:p>
    <w:p w14:paraId="442122EC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6459B04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“Causation and Teleology in Contemporary Philosophy of Science,” </w:t>
      </w:r>
      <w:r w:rsidRPr="006B01C8">
        <w:rPr>
          <w:rFonts w:ascii="Times New Roman" w:hAnsi="Times New Roman"/>
          <w:u w:val="single"/>
        </w:rPr>
        <w:t>Contemporary Philosophy, A New Survey</w:t>
      </w:r>
      <w:r w:rsidRPr="006B01C8">
        <w:rPr>
          <w:rFonts w:ascii="Times New Roman" w:hAnsi="Times New Roman"/>
        </w:rPr>
        <w:t xml:space="preserve">,  The Hague, </w:t>
      </w:r>
      <w:proofErr w:type="spellStart"/>
      <w:r w:rsidRPr="006B01C8">
        <w:rPr>
          <w:rFonts w:ascii="Times New Roman" w:hAnsi="Times New Roman"/>
        </w:rPr>
        <w:t>Nijhoff</w:t>
      </w:r>
      <w:proofErr w:type="spellEnd"/>
      <w:r w:rsidRPr="006B01C8">
        <w:rPr>
          <w:rFonts w:ascii="Times New Roman" w:hAnsi="Times New Roman"/>
        </w:rPr>
        <w:t>, 2, 1982: 51-86.</w:t>
      </w:r>
    </w:p>
    <w:p w14:paraId="7758B5C7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1427E84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</w:r>
      <w:proofErr w:type="spellStart"/>
      <w:r w:rsidRPr="006B01C8">
        <w:rPr>
          <w:rFonts w:ascii="Times New Roman" w:hAnsi="Times New Roman"/>
        </w:rPr>
        <w:t>Reprint:“A</w:t>
      </w:r>
      <w:proofErr w:type="spellEnd"/>
      <w:r w:rsidRPr="006B01C8">
        <w:rPr>
          <w:rFonts w:ascii="Times New Roman" w:hAnsi="Times New Roman"/>
        </w:rPr>
        <w:t xml:space="preserve"> Skeptical History of Microeconomic Theory,” in J. Pitt, (ed.) </w:t>
      </w:r>
      <w:r w:rsidRPr="006B01C8">
        <w:rPr>
          <w:rFonts w:ascii="Times New Roman" w:hAnsi="Times New Roman"/>
          <w:u w:val="single"/>
        </w:rPr>
        <w:t>Philosophy in Economics</w:t>
      </w:r>
      <w:r w:rsidRPr="006B01C8">
        <w:rPr>
          <w:rFonts w:ascii="Times New Roman" w:hAnsi="Times New Roman"/>
        </w:rPr>
        <w:t xml:space="preserve">, Dordrecht, </w:t>
      </w:r>
      <w:proofErr w:type="spellStart"/>
      <w:r w:rsidRPr="006B01C8">
        <w:rPr>
          <w:rFonts w:ascii="Times New Roman" w:hAnsi="Times New Roman"/>
        </w:rPr>
        <w:t>Reidel</w:t>
      </w:r>
      <w:proofErr w:type="spellEnd"/>
      <w:r w:rsidRPr="006B01C8">
        <w:rPr>
          <w:rFonts w:ascii="Times New Roman" w:hAnsi="Times New Roman"/>
        </w:rPr>
        <w:t xml:space="preserve">, 1981: 47-62 </w:t>
      </w:r>
    </w:p>
    <w:p w14:paraId="0EFC6519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3BF2D14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“Human Science and Biological Science,” in N. </w:t>
      </w:r>
      <w:proofErr w:type="spellStart"/>
      <w:r w:rsidRPr="006B01C8">
        <w:rPr>
          <w:rFonts w:ascii="Times New Roman" w:hAnsi="Times New Roman"/>
        </w:rPr>
        <w:t>Rescher</w:t>
      </w:r>
      <w:proofErr w:type="spellEnd"/>
      <w:r w:rsidRPr="006B01C8">
        <w:rPr>
          <w:rFonts w:ascii="Times New Roman" w:hAnsi="Times New Roman"/>
        </w:rPr>
        <w:t xml:space="preserve">, (ed.) </w:t>
      </w:r>
      <w:r w:rsidRPr="006B01C8">
        <w:rPr>
          <w:rFonts w:ascii="Times New Roman" w:hAnsi="Times New Roman"/>
          <w:u w:val="single"/>
        </w:rPr>
        <w:t>Scientific Explanation and Understanding</w:t>
      </w:r>
      <w:r w:rsidRPr="006B01C8">
        <w:rPr>
          <w:rFonts w:ascii="Times New Roman" w:hAnsi="Times New Roman"/>
        </w:rPr>
        <w:t>, Lanham, Md., University Presses of America, 1983, 37-52.</w:t>
      </w:r>
    </w:p>
    <w:p w14:paraId="58310632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BC79343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Reprint: “The </w:t>
      </w:r>
      <w:proofErr w:type="spellStart"/>
      <w:r w:rsidRPr="006B01C8">
        <w:rPr>
          <w:rFonts w:ascii="Times New Roman" w:hAnsi="Times New Roman"/>
        </w:rPr>
        <w:t>Supervenience</w:t>
      </w:r>
      <w:proofErr w:type="spellEnd"/>
      <w:r w:rsidRPr="006B01C8">
        <w:rPr>
          <w:rFonts w:ascii="Times New Roman" w:hAnsi="Times New Roman"/>
        </w:rPr>
        <w:t xml:space="preserve"> of Biological Concepts,” in E. Sober, (ed.) </w:t>
      </w:r>
      <w:r w:rsidRPr="006B01C8">
        <w:rPr>
          <w:rFonts w:ascii="Times New Roman" w:hAnsi="Times New Roman"/>
          <w:u w:val="single"/>
        </w:rPr>
        <w:t>Conceptual Issues in Evolutionary Biology</w:t>
      </w:r>
      <w:r w:rsidRPr="006B01C8">
        <w:rPr>
          <w:rFonts w:ascii="Times New Roman" w:hAnsi="Times New Roman"/>
        </w:rPr>
        <w:t xml:space="preserve">, Cambridge, Mass, Bradford Books-MIT Press, 1984: 99-116. </w:t>
      </w:r>
    </w:p>
    <w:p w14:paraId="62696F25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1D9B763" w14:textId="77777777" w:rsidR="00B70D71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Reprint:</w:t>
      </w:r>
    </w:p>
    <w:p w14:paraId="185CF562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lastRenderedPageBreak/>
        <w:tab/>
        <w:t xml:space="preserve">“The </w:t>
      </w:r>
      <w:proofErr w:type="spellStart"/>
      <w:r w:rsidRPr="006B01C8">
        <w:rPr>
          <w:rFonts w:ascii="Times New Roman" w:hAnsi="Times New Roman"/>
        </w:rPr>
        <w:t>Interanimation</w:t>
      </w:r>
      <w:proofErr w:type="spellEnd"/>
      <w:r w:rsidRPr="006B01C8">
        <w:rPr>
          <w:rFonts w:ascii="Times New Roman" w:hAnsi="Times New Roman"/>
        </w:rPr>
        <w:t xml:space="preserve"> of Micro and Macroeconomics,” in D. Hausman, (ed.) </w:t>
      </w:r>
      <w:r w:rsidRPr="006B01C8">
        <w:rPr>
          <w:rFonts w:ascii="Times New Roman" w:hAnsi="Times New Roman"/>
          <w:u w:val="single"/>
        </w:rPr>
        <w:t>The Philosophy of Economics</w:t>
      </w:r>
      <w:r w:rsidRPr="006B01C8">
        <w:rPr>
          <w:rFonts w:ascii="Times New Roman" w:hAnsi="Times New Roman"/>
        </w:rPr>
        <w:t>, Cambridge, Cambridge University Press (First edition), 1984: 324-343.</w:t>
      </w:r>
    </w:p>
    <w:p w14:paraId="413E6EB8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32A6994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“Public Sector Monopolies,” in Holzer and Nagel, (eds.) </w:t>
      </w:r>
      <w:r w:rsidRPr="006B01C8">
        <w:rPr>
          <w:rFonts w:ascii="Times New Roman" w:hAnsi="Times New Roman"/>
          <w:u w:val="single"/>
        </w:rPr>
        <w:t>Productivity and Public Policy</w:t>
      </w:r>
      <w:r w:rsidRPr="006B01C8">
        <w:rPr>
          <w:rFonts w:ascii="Times New Roman" w:hAnsi="Times New Roman"/>
        </w:rPr>
        <w:t>, Beverly Hills, CA, Sage Publications, 1984: 219-233.</w:t>
      </w:r>
    </w:p>
    <w:p w14:paraId="5D211959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9D64937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“Maximization, Markets, and the Measurement of Productivity in the Public Sector,” Bozeman and </w:t>
      </w:r>
      <w:proofErr w:type="spellStart"/>
      <w:r w:rsidRPr="006B01C8">
        <w:rPr>
          <w:rFonts w:ascii="Times New Roman" w:hAnsi="Times New Roman"/>
        </w:rPr>
        <w:t>Straussman</w:t>
      </w:r>
      <w:proofErr w:type="spellEnd"/>
      <w:r w:rsidRPr="006B01C8">
        <w:rPr>
          <w:rFonts w:ascii="Times New Roman" w:hAnsi="Times New Roman"/>
        </w:rPr>
        <w:t xml:space="preserve">, (eds.)  </w:t>
      </w:r>
      <w:r w:rsidRPr="006B01C8">
        <w:rPr>
          <w:rFonts w:ascii="Times New Roman" w:hAnsi="Times New Roman"/>
          <w:u w:val="single"/>
        </w:rPr>
        <w:t>New Directions in Public Administration</w:t>
      </w:r>
      <w:r w:rsidRPr="006B01C8">
        <w:rPr>
          <w:rFonts w:ascii="Times New Roman" w:hAnsi="Times New Roman"/>
        </w:rPr>
        <w:t xml:space="preserve">, 1984: 280-287, Monterey, CA, Brooks/Cole (with J.D. </w:t>
      </w:r>
      <w:proofErr w:type="spellStart"/>
      <w:r w:rsidRPr="006B01C8">
        <w:rPr>
          <w:rFonts w:ascii="Times New Roman" w:hAnsi="Times New Roman"/>
        </w:rPr>
        <w:t>Straussman</w:t>
      </w:r>
      <w:proofErr w:type="spellEnd"/>
      <w:r w:rsidRPr="006B01C8">
        <w:rPr>
          <w:rFonts w:ascii="Times New Roman" w:hAnsi="Times New Roman"/>
        </w:rPr>
        <w:t xml:space="preserve">). </w:t>
      </w:r>
    </w:p>
    <w:p w14:paraId="0CC3B3AD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AD0AE84" w14:textId="77777777" w:rsidR="00B70D71" w:rsidRPr="006B01C8" w:rsidRDefault="00B70D71" w:rsidP="00B70D71">
      <w:pPr>
        <w:ind w:left="720" w:hanging="720"/>
        <w:rPr>
          <w:rFonts w:ascii="Times New Roman" w:hAnsi="Times New Roman"/>
          <w:i/>
          <w:iCs/>
        </w:rPr>
      </w:pPr>
      <w:r w:rsidRPr="006B01C8">
        <w:rPr>
          <w:rFonts w:ascii="Times New Roman" w:hAnsi="Times New Roman"/>
        </w:rPr>
        <w:tab/>
        <w:t xml:space="preserve">“Darwinism Today--Tomorrow, But Not Yesterday,” in </w:t>
      </w:r>
      <w:proofErr w:type="spellStart"/>
      <w:r w:rsidRPr="006B01C8">
        <w:rPr>
          <w:rFonts w:ascii="Times New Roman" w:hAnsi="Times New Roman"/>
        </w:rPr>
        <w:t>Kitcher</w:t>
      </w:r>
      <w:proofErr w:type="spellEnd"/>
      <w:r w:rsidRPr="006B01C8">
        <w:rPr>
          <w:rFonts w:ascii="Times New Roman" w:hAnsi="Times New Roman"/>
        </w:rPr>
        <w:t xml:space="preserve">, P. and Asquith, P., </w:t>
      </w:r>
      <w:r w:rsidRPr="006B01C8">
        <w:rPr>
          <w:rFonts w:ascii="Times New Roman" w:hAnsi="Times New Roman"/>
          <w:u w:val="single"/>
        </w:rPr>
        <w:t>PSA 1984</w:t>
      </w:r>
      <w:r w:rsidRPr="006B01C8">
        <w:rPr>
          <w:rFonts w:ascii="Times New Roman" w:hAnsi="Times New Roman"/>
        </w:rPr>
        <w:t>, East Lansing, Philosophy of Science Association, 2, 1985: 157-173.</w:t>
      </w:r>
    </w:p>
    <w:p w14:paraId="42C3E069" w14:textId="77777777" w:rsidR="00B70D71" w:rsidRPr="006B01C8" w:rsidRDefault="00B70D71" w:rsidP="00B70D71">
      <w:pPr>
        <w:tabs>
          <w:tab w:val="left" w:pos="-17427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i/>
          <w:iCs/>
        </w:rPr>
      </w:pPr>
    </w:p>
    <w:p w14:paraId="6F84E98B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  <w:i/>
          <w:iCs/>
        </w:rPr>
        <w:tab/>
      </w:r>
      <w:r w:rsidRPr="006B01C8">
        <w:rPr>
          <w:rFonts w:ascii="Times New Roman" w:hAnsi="Times New Roman"/>
        </w:rPr>
        <w:t xml:space="preserve">“Philosophy of Science and the Potential for Knowledge in Social Sciences,” in Fiske, D. and Schweder, R., </w:t>
      </w:r>
      <w:r w:rsidRPr="006B01C8">
        <w:rPr>
          <w:rFonts w:ascii="Times New Roman" w:hAnsi="Times New Roman"/>
          <w:u w:val="single"/>
        </w:rPr>
        <w:t>Pluralisms and Subjectivities in Social Science</w:t>
      </w:r>
      <w:r w:rsidRPr="006B01C8">
        <w:rPr>
          <w:rFonts w:ascii="Times New Roman" w:hAnsi="Times New Roman"/>
        </w:rPr>
        <w:t>, Chicago, University of Chicago Press, 1985: 339-346.</w:t>
      </w:r>
    </w:p>
    <w:p w14:paraId="59006BB0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03011E3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>“</w:t>
      </w:r>
      <w:proofErr w:type="spellStart"/>
      <w:r w:rsidRPr="006B01C8">
        <w:rPr>
          <w:rFonts w:ascii="Times New Roman" w:hAnsi="Times New Roman"/>
        </w:rPr>
        <w:t>Adaptionalist</w:t>
      </w:r>
      <w:proofErr w:type="spellEnd"/>
      <w:r w:rsidRPr="006B01C8">
        <w:rPr>
          <w:rFonts w:ascii="Times New Roman" w:hAnsi="Times New Roman"/>
        </w:rPr>
        <w:t xml:space="preserve"> Imperatives and Panglossian Paradigms,” in J.M. Fetzer (ed.) </w:t>
      </w:r>
      <w:r w:rsidRPr="006B01C8">
        <w:rPr>
          <w:rFonts w:ascii="Times New Roman" w:hAnsi="Times New Roman"/>
          <w:u w:val="single"/>
        </w:rPr>
        <w:t>Sociobiology and Epistemology</w:t>
      </w:r>
      <w:r w:rsidRPr="006B01C8">
        <w:rPr>
          <w:rFonts w:ascii="Times New Roman" w:hAnsi="Times New Roman"/>
        </w:rPr>
        <w:t xml:space="preserve">, Dordrecht, </w:t>
      </w:r>
      <w:proofErr w:type="spellStart"/>
      <w:r w:rsidRPr="006B01C8">
        <w:rPr>
          <w:rFonts w:ascii="Times New Roman" w:hAnsi="Times New Roman"/>
        </w:rPr>
        <w:t>Reidel</w:t>
      </w:r>
      <w:proofErr w:type="spellEnd"/>
      <w:r w:rsidRPr="006B01C8">
        <w:rPr>
          <w:rFonts w:ascii="Times New Roman" w:hAnsi="Times New Roman"/>
        </w:rPr>
        <w:t>, 1985, 161-179.</w:t>
      </w:r>
    </w:p>
    <w:p w14:paraId="4F2AE7DD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C0DDE2E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“Davidson’s Unintended Attack on Psychology,” in E. </w:t>
      </w:r>
      <w:proofErr w:type="spellStart"/>
      <w:r w:rsidRPr="006B01C8">
        <w:rPr>
          <w:rFonts w:ascii="Times New Roman" w:hAnsi="Times New Roman"/>
        </w:rPr>
        <w:t>LePore</w:t>
      </w:r>
      <w:proofErr w:type="spellEnd"/>
      <w:r w:rsidRPr="006B01C8">
        <w:rPr>
          <w:rFonts w:ascii="Times New Roman" w:hAnsi="Times New Roman"/>
        </w:rPr>
        <w:t xml:space="preserve"> (ed.) </w:t>
      </w:r>
      <w:r w:rsidRPr="006B01C8">
        <w:rPr>
          <w:rFonts w:ascii="Times New Roman" w:hAnsi="Times New Roman"/>
          <w:u w:val="single"/>
        </w:rPr>
        <w:t>Actions and Events</w:t>
      </w:r>
      <w:r w:rsidRPr="006B01C8">
        <w:rPr>
          <w:rFonts w:ascii="Times New Roman" w:hAnsi="Times New Roman"/>
        </w:rPr>
        <w:t>, Oxford, Blackwell’s, 1985: 399-407.</w:t>
      </w:r>
    </w:p>
    <w:p w14:paraId="7B116B37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64B1B62" w14:textId="77777777" w:rsidR="00B70D71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>Reprint:</w:t>
      </w:r>
    </w:p>
    <w:p w14:paraId="6A6668EC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“Prospects for the Elimination of Tastes in Economics and Ethics,” in E.F. Paul, J. Paul, and F.D. Miller, (eds.) </w:t>
      </w:r>
      <w:r w:rsidRPr="006B01C8">
        <w:rPr>
          <w:rFonts w:ascii="Times New Roman" w:hAnsi="Times New Roman"/>
          <w:u w:val="single"/>
        </w:rPr>
        <w:t>Ethics and Economics</w:t>
      </w:r>
      <w:r w:rsidRPr="006B01C8">
        <w:rPr>
          <w:rFonts w:ascii="Times New Roman" w:hAnsi="Times New Roman"/>
        </w:rPr>
        <w:t xml:space="preserve">, Oxford, </w:t>
      </w:r>
      <w:proofErr w:type="spellStart"/>
      <w:r w:rsidRPr="006B01C8">
        <w:rPr>
          <w:rFonts w:ascii="Times New Roman" w:hAnsi="Times New Roman"/>
        </w:rPr>
        <w:t>Blackwells</w:t>
      </w:r>
      <w:proofErr w:type="spellEnd"/>
      <w:r w:rsidRPr="006B01C8">
        <w:rPr>
          <w:rFonts w:ascii="Times New Roman" w:hAnsi="Times New Roman"/>
        </w:rPr>
        <w:t>, 1985: 48-69.</w:t>
      </w:r>
    </w:p>
    <w:p w14:paraId="75D41C45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54D6A8A" w14:textId="77777777" w:rsidR="00B70D71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Reprint:</w:t>
      </w:r>
    </w:p>
    <w:p w14:paraId="65FD2A7D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B01C8">
        <w:rPr>
          <w:rFonts w:ascii="Times New Roman" w:hAnsi="Times New Roman"/>
        </w:rPr>
        <w:t xml:space="preserve">“The Political Philosophy of Biological Endowments: Some Considerations,” in Paul, Miller, Ahrens (eds.) </w:t>
      </w:r>
      <w:r w:rsidRPr="006B01C8">
        <w:rPr>
          <w:rFonts w:ascii="Times New Roman" w:hAnsi="Times New Roman"/>
          <w:u w:val="single"/>
        </w:rPr>
        <w:t>Equal Opportunity</w:t>
      </w:r>
      <w:r w:rsidRPr="006B01C8">
        <w:rPr>
          <w:rFonts w:ascii="Times New Roman" w:hAnsi="Times New Roman"/>
        </w:rPr>
        <w:t xml:space="preserve">, Oxford, </w:t>
      </w:r>
      <w:proofErr w:type="spellStart"/>
      <w:r w:rsidRPr="006B01C8">
        <w:rPr>
          <w:rFonts w:ascii="Times New Roman" w:hAnsi="Times New Roman"/>
        </w:rPr>
        <w:t>Blackwells</w:t>
      </w:r>
      <w:proofErr w:type="spellEnd"/>
      <w:r w:rsidRPr="006B01C8">
        <w:rPr>
          <w:rFonts w:ascii="Times New Roman" w:hAnsi="Times New Roman"/>
        </w:rPr>
        <w:t xml:space="preserve">, 1987: 1-31. </w:t>
      </w:r>
    </w:p>
    <w:p w14:paraId="3C53EF01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B04BAEC" w14:textId="77777777" w:rsidR="00B70D71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Reprint:</w:t>
      </w:r>
    </w:p>
    <w:p w14:paraId="7F83ED76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B01C8">
        <w:rPr>
          <w:rFonts w:ascii="Times New Roman" w:hAnsi="Times New Roman"/>
        </w:rPr>
        <w:t xml:space="preserve">“Autonomy and Provincialism,” in </w:t>
      </w:r>
      <w:proofErr w:type="spellStart"/>
      <w:r w:rsidRPr="006B01C8">
        <w:rPr>
          <w:rFonts w:ascii="Times New Roman" w:hAnsi="Times New Roman"/>
        </w:rPr>
        <w:t>Greetvan</w:t>
      </w:r>
      <w:proofErr w:type="spellEnd"/>
      <w:r w:rsidRPr="006B01C8">
        <w:rPr>
          <w:rFonts w:ascii="Times New Roman" w:hAnsi="Times New Roman"/>
        </w:rPr>
        <w:t xml:space="preserve"> </w:t>
      </w:r>
      <w:proofErr w:type="spellStart"/>
      <w:r w:rsidRPr="006B01C8">
        <w:rPr>
          <w:rFonts w:ascii="Times New Roman" w:hAnsi="Times New Roman"/>
        </w:rPr>
        <w:t>Geinert</w:t>
      </w:r>
      <w:proofErr w:type="spellEnd"/>
      <w:r w:rsidRPr="006B01C8">
        <w:rPr>
          <w:rFonts w:ascii="Times New Roman" w:hAnsi="Times New Roman"/>
        </w:rPr>
        <w:t xml:space="preserve"> (ed.) </w:t>
      </w:r>
      <w:r w:rsidRPr="0040006B">
        <w:rPr>
          <w:rFonts w:ascii="Times New Roman" w:hAnsi="Times New Roman"/>
          <w:u w:val="single"/>
          <w:lang w:val="nl-NL"/>
        </w:rPr>
        <w:t xml:space="preserve">Holisme en Reductionisme en de </w:t>
      </w:r>
      <w:proofErr w:type="spellStart"/>
      <w:r w:rsidRPr="0040006B">
        <w:rPr>
          <w:rFonts w:ascii="Times New Roman" w:hAnsi="Times New Roman"/>
          <w:u w:val="single"/>
          <w:lang w:val="nl-NL"/>
        </w:rPr>
        <w:t>Empirishe</w:t>
      </w:r>
      <w:proofErr w:type="spellEnd"/>
      <w:r w:rsidRPr="0040006B">
        <w:rPr>
          <w:rFonts w:ascii="Times New Roman" w:hAnsi="Times New Roman"/>
          <w:u w:val="single"/>
          <w:lang w:val="nl-NL"/>
        </w:rPr>
        <w:t xml:space="preserve"> Wetenschappen</w:t>
      </w:r>
      <w:r w:rsidRPr="0040006B">
        <w:rPr>
          <w:rFonts w:ascii="Times New Roman" w:hAnsi="Times New Roman"/>
          <w:lang w:val="nl-NL"/>
        </w:rPr>
        <w:t xml:space="preserve">, Groningen, </w:t>
      </w:r>
      <w:proofErr w:type="spellStart"/>
      <w:r w:rsidRPr="0040006B">
        <w:rPr>
          <w:rFonts w:ascii="Times New Roman" w:hAnsi="Times New Roman"/>
          <w:lang w:val="nl-NL"/>
        </w:rPr>
        <w:t>Studium</w:t>
      </w:r>
      <w:proofErr w:type="spellEnd"/>
      <w:r w:rsidRPr="0040006B">
        <w:rPr>
          <w:rFonts w:ascii="Times New Roman" w:hAnsi="Times New Roman"/>
          <w:lang w:val="nl-NL"/>
        </w:rPr>
        <w:t xml:space="preserve"> Generale, 1987: 10-21. </w:t>
      </w:r>
      <w:r w:rsidRPr="006B01C8">
        <w:rPr>
          <w:rFonts w:ascii="Times New Roman" w:hAnsi="Times New Roman"/>
        </w:rPr>
        <w:t xml:space="preserve">Reprint of chapter 2 of </w:t>
      </w:r>
      <w:r w:rsidRPr="006B01C8">
        <w:rPr>
          <w:rFonts w:ascii="Times New Roman" w:hAnsi="Times New Roman"/>
          <w:u w:val="single"/>
        </w:rPr>
        <w:t>Structure of Biological Sciences</w:t>
      </w:r>
      <w:r w:rsidRPr="006B01C8">
        <w:rPr>
          <w:rFonts w:ascii="Times New Roman" w:hAnsi="Times New Roman"/>
        </w:rPr>
        <w:t>.</w:t>
      </w:r>
    </w:p>
    <w:p w14:paraId="0339C048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99239BC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“From Reductionism to Instrumentalism,” </w:t>
      </w:r>
      <w:r w:rsidRPr="006B01C8">
        <w:rPr>
          <w:rFonts w:ascii="Times New Roman" w:hAnsi="Times New Roman"/>
          <w:u w:val="single"/>
        </w:rPr>
        <w:t>What Philosophy of Biology is</w:t>
      </w:r>
      <w:r w:rsidRPr="006B01C8">
        <w:rPr>
          <w:rFonts w:ascii="Times New Roman" w:hAnsi="Times New Roman"/>
        </w:rPr>
        <w:t>, Dordrecht, Kluwer, 1989: 245-262.</w:t>
      </w:r>
    </w:p>
    <w:p w14:paraId="59BDC840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0B81FC2" w14:textId="77777777" w:rsidR="00B70D71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Reprint: </w:t>
      </w:r>
    </w:p>
    <w:p w14:paraId="12A72D85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“Are Generic Predictions Enough” in B. </w:t>
      </w:r>
      <w:proofErr w:type="spellStart"/>
      <w:r w:rsidRPr="006B01C8">
        <w:rPr>
          <w:rFonts w:ascii="Times New Roman" w:hAnsi="Times New Roman"/>
        </w:rPr>
        <w:t>Hamminga</w:t>
      </w:r>
      <w:proofErr w:type="spellEnd"/>
      <w:r w:rsidRPr="006B01C8">
        <w:rPr>
          <w:rFonts w:ascii="Times New Roman" w:hAnsi="Times New Roman"/>
        </w:rPr>
        <w:t xml:space="preserve">, (ed.) </w:t>
      </w:r>
      <w:r w:rsidRPr="006B01C8">
        <w:rPr>
          <w:rFonts w:ascii="Times New Roman" w:hAnsi="Times New Roman"/>
          <w:u w:val="single"/>
        </w:rPr>
        <w:t>Philosophy and Economics</w:t>
      </w:r>
      <w:r w:rsidRPr="006B01C8">
        <w:rPr>
          <w:rFonts w:ascii="Times New Roman" w:hAnsi="Times New Roman"/>
        </w:rPr>
        <w:t xml:space="preserve"> II, Dordrecht, Kluwer, 1989: 43-68. </w:t>
      </w:r>
    </w:p>
    <w:p w14:paraId="328A0B34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4DC9318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Is There an Evolutionary Biology of Play?” in M. </w:t>
      </w:r>
      <w:proofErr w:type="spellStart"/>
      <w:r w:rsidRPr="006B01C8">
        <w:rPr>
          <w:rFonts w:ascii="Times New Roman" w:hAnsi="Times New Roman"/>
        </w:rPr>
        <w:t>Bekoff</w:t>
      </w:r>
      <w:proofErr w:type="spellEnd"/>
      <w:r w:rsidRPr="006B01C8">
        <w:rPr>
          <w:rFonts w:ascii="Times New Roman" w:hAnsi="Times New Roman"/>
        </w:rPr>
        <w:t xml:space="preserve">, Jameson (eds.) </w:t>
      </w:r>
      <w:r w:rsidRPr="006B01C8">
        <w:rPr>
          <w:rFonts w:ascii="Times New Roman" w:hAnsi="Times New Roman"/>
          <w:u w:val="single"/>
        </w:rPr>
        <w:t>Interpretation and Explanation in the Study of Annual Behavior</w:t>
      </w:r>
      <w:r w:rsidRPr="006B01C8">
        <w:rPr>
          <w:rFonts w:ascii="Times New Roman" w:hAnsi="Times New Roman"/>
        </w:rPr>
        <w:t>, Boulder, Westview Press, 1990, 180-</w:t>
      </w:r>
      <w:r w:rsidRPr="006B01C8">
        <w:rPr>
          <w:rFonts w:ascii="Times New Roman" w:hAnsi="Times New Roman"/>
        </w:rPr>
        <w:lastRenderedPageBreak/>
        <w:t>196.</w:t>
      </w:r>
    </w:p>
    <w:p w14:paraId="4D03EB51" w14:textId="77777777" w:rsidR="00B70D71" w:rsidRPr="006B01C8" w:rsidRDefault="00B70D71" w:rsidP="00B70D71">
      <w:pPr>
        <w:rPr>
          <w:rFonts w:ascii="Times New Roman" w:hAnsi="Times New Roman"/>
        </w:rPr>
      </w:pPr>
    </w:p>
    <w:p w14:paraId="2A6755F9" w14:textId="77777777" w:rsidR="00B70D71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Reprint:</w:t>
      </w:r>
    </w:p>
    <w:p w14:paraId="5959F93D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B01C8">
        <w:rPr>
          <w:rFonts w:ascii="Times New Roman" w:hAnsi="Times New Roman"/>
        </w:rPr>
        <w:t xml:space="preserve">“Fitness, Reinforcement and Underlying Mechanisms,” in C. Catania &amp; S. </w:t>
      </w:r>
      <w:proofErr w:type="spellStart"/>
      <w:r w:rsidRPr="006B01C8">
        <w:rPr>
          <w:rFonts w:ascii="Times New Roman" w:hAnsi="Times New Roman"/>
        </w:rPr>
        <w:t>Harnad</w:t>
      </w:r>
      <w:proofErr w:type="spellEnd"/>
      <w:r w:rsidRPr="006B01C8">
        <w:rPr>
          <w:rFonts w:ascii="Times New Roman" w:hAnsi="Times New Roman"/>
        </w:rPr>
        <w:t xml:space="preserve"> (eds.) </w:t>
      </w:r>
      <w:r w:rsidRPr="006B01C8">
        <w:rPr>
          <w:rFonts w:ascii="Times New Roman" w:hAnsi="Times New Roman"/>
          <w:u w:val="single"/>
        </w:rPr>
        <w:t>The Selection of Behavior</w:t>
      </w:r>
      <w:r w:rsidRPr="006B01C8">
        <w:rPr>
          <w:rFonts w:ascii="Times New Roman" w:hAnsi="Times New Roman"/>
        </w:rPr>
        <w:t>, Cambridge U.P., 1990, 57-59.</w:t>
      </w:r>
    </w:p>
    <w:p w14:paraId="6BBB7372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148D7E6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“A quoi bon la </w:t>
      </w:r>
      <w:proofErr w:type="spellStart"/>
      <w:r w:rsidRPr="006B01C8">
        <w:rPr>
          <w:rFonts w:ascii="Times New Roman" w:hAnsi="Times New Roman"/>
        </w:rPr>
        <w:t>theorie</w:t>
      </w:r>
      <w:proofErr w:type="spellEnd"/>
      <w:r w:rsidRPr="006B01C8">
        <w:rPr>
          <w:rFonts w:ascii="Times New Roman" w:hAnsi="Times New Roman"/>
        </w:rPr>
        <w:t xml:space="preserve"> de </w:t>
      </w:r>
      <w:proofErr w:type="spellStart"/>
      <w:r w:rsidRPr="006B01C8">
        <w:rPr>
          <w:rFonts w:ascii="Times New Roman" w:hAnsi="Times New Roman"/>
        </w:rPr>
        <w:t>l’equilibre</w:t>
      </w:r>
      <w:proofErr w:type="spellEnd"/>
      <w:r w:rsidRPr="006B01C8">
        <w:rPr>
          <w:rFonts w:ascii="Times New Roman" w:hAnsi="Times New Roman"/>
        </w:rPr>
        <w:t xml:space="preserve"> general?” </w:t>
      </w:r>
      <w:r w:rsidRPr="0040006B">
        <w:rPr>
          <w:rFonts w:ascii="Times New Roman" w:hAnsi="Times New Roman"/>
          <w:u w:val="single"/>
          <w:lang w:val="fr-FR"/>
        </w:rPr>
        <w:t xml:space="preserve">La </w:t>
      </w:r>
      <w:proofErr w:type="spellStart"/>
      <w:r w:rsidRPr="0040006B">
        <w:rPr>
          <w:rFonts w:ascii="Times New Roman" w:hAnsi="Times New Roman"/>
          <w:u w:val="single"/>
          <w:lang w:val="fr-FR"/>
        </w:rPr>
        <w:t>Methodologie</w:t>
      </w:r>
      <w:proofErr w:type="spellEnd"/>
      <w:r w:rsidRPr="0040006B">
        <w:rPr>
          <w:rFonts w:ascii="Times New Roman" w:hAnsi="Times New Roman"/>
          <w:u w:val="single"/>
          <w:lang w:val="fr-FR"/>
        </w:rPr>
        <w:t xml:space="preserve"> de L'</w:t>
      </w:r>
      <w:proofErr w:type="spellStart"/>
      <w:r w:rsidRPr="0040006B">
        <w:rPr>
          <w:rFonts w:ascii="Times New Roman" w:hAnsi="Times New Roman"/>
          <w:u w:val="single"/>
          <w:lang w:val="fr-FR"/>
        </w:rPr>
        <w:t>economie</w:t>
      </w:r>
      <w:proofErr w:type="spellEnd"/>
      <w:r w:rsidRPr="0040006B">
        <w:rPr>
          <w:rFonts w:ascii="Times New Roman" w:hAnsi="Times New Roman"/>
          <w:u w:val="single"/>
          <w:lang w:val="fr-FR"/>
        </w:rPr>
        <w:t xml:space="preserve"> </w:t>
      </w:r>
      <w:proofErr w:type="spellStart"/>
      <w:r w:rsidRPr="0040006B">
        <w:rPr>
          <w:rFonts w:ascii="Times New Roman" w:hAnsi="Times New Roman"/>
          <w:u w:val="single"/>
          <w:lang w:val="fr-FR"/>
        </w:rPr>
        <w:t>Theorique</w:t>
      </w:r>
      <w:proofErr w:type="spellEnd"/>
      <w:r w:rsidRPr="0040006B">
        <w:rPr>
          <w:rFonts w:ascii="Times New Roman" w:hAnsi="Times New Roman"/>
          <w:u w:val="single"/>
          <w:lang w:val="fr-FR"/>
        </w:rPr>
        <w:t xml:space="preserve"> et Applique Aujourd’hui</w:t>
      </w:r>
      <w:r w:rsidRPr="0040006B">
        <w:rPr>
          <w:rFonts w:ascii="Times New Roman" w:hAnsi="Times New Roman"/>
          <w:lang w:val="fr-FR"/>
        </w:rPr>
        <w:t>,” J. Wolff, et al., (</w:t>
      </w:r>
      <w:proofErr w:type="spellStart"/>
      <w:r w:rsidRPr="0040006B">
        <w:rPr>
          <w:rFonts w:ascii="Times New Roman" w:hAnsi="Times New Roman"/>
          <w:lang w:val="fr-FR"/>
        </w:rPr>
        <w:t>ed</w:t>
      </w:r>
      <w:proofErr w:type="spellEnd"/>
      <w:r w:rsidRPr="0040006B">
        <w:rPr>
          <w:rFonts w:ascii="Times New Roman" w:hAnsi="Times New Roman"/>
          <w:lang w:val="fr-FR"/>
        </w:rPr>
        <w:t xml:space="preserve">.) </w:t>
      </w:r>
      <w:r w:rsidRPr="006B01C8">
        <w:rPr>
          <w:rFonts w:ascii="Times New Roman" w:hAnsi="Times New Roman"/>
        </w:rPr>
        <w:t>Paris Nathan, 1990, 170-187.</w:t>
      </w:r>
    </w:p>
    <w:p w14:paraId="328F5338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F785BD1" w14:textId="77777777" w:rsidR="00B70D71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Reprint:</w:t>
      </w:r>
    </w:p>
    <w:p w14:paraId="07673DEA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B01C8">
        <w:rPr>
          <w:rFonts w:ascii="Times New Roman" w:hAnsi="Times New Roman"/>
        </w:rPr>
        <w:t xml:space="preserve">“The Biological Justification of Ethics: A Best Case Scenario,” in Paul, Miller, Rowe, (ed.) </w:t>
      </w:r>
      <w:r w:rsidRPr="006B01C8">
        <w:rPr>
          <w:rFonts w:ascii="Times New Roman" w:hAnsi="Times New Roman"/>
          <w:u w:val="single"/>
        </w:rPr>
        <w:t>Ethics, Politics and Human Nature</w:t>
      </w:r>
      <w:r w:rsidRPr="006B01C8">
        <w:rPr>
          <w:rFonts w:ascii="Times New Roman" w:hAnsi="Times New Roman"/>
        </w:rPr>
        <w:t>, Oxford, Blackwell’s, 1991, 86-101.</w:t>
      </w:r>
    </w:p>
    <w:p w14:paraId="1EBEFD72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00DC42D" w14:textId="77777777" w:rsidR="00B70D71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Reprint:</w:t>
      </w:r>
    </w:p>
    <w:p w14:paraId="4B2BA9F2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B01C8">
        <w:rPr>
          <w:rFonts w:ascii="Times New Roman" w:hAnsi="Times New Roman"/>
        </w:rPr>
        <w:t xml:space="preserve">“The Biological Justification of Ethics: A Best Case Scenario,” in P. Thompson, (ed.) </w:t>
      </w:r>
      <w:r w:rsidRPr="006B01C8">
        <w:rPr>
          <w:rFonts w:ascii="Times New Roman" w:hAnsi="Times New Roman"/>
          <w:u w:val="single"/>
        </w:rPr>
        <w:t>Ethics and Biology</w:t>
      </w:r>
      <w:r w:rsidRPr="006B01C8">
        <w:rPr>
          <w:rFonts w:ascii="Times New Roman" w:hAnsi="Times New Roman"/>
        </w:rPr>
        <w:t>, SUNY Press, 1995.</w:t>
      </w:r>
    </w:p>
    <w:p w14:paraId="65237A36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D144688" w14:textId="77777777" w:rsidR="00B70D71" w:rsidRPr="006B01C8" w:rsidRDefault="00B70D71" w:rsidP="00B70D71">
      <w:pPr>
        <w:ind w:left="720" w:hanging="720"/>
        <w:rPr>
          <w:rFonts w:ascii="Times New Roman" w:hAnsi="Times New Roman"/>
          <w:u w:val="single"/>
        </w:rPr>
      </w:pPr>
      <w:r w:rsidRPr="006B01C8">
        <w:rPr>
          <w:rFonts w:ascii="Times New Roman" w:hAnsi="Times New Roman"/>
        </w:rPr>
        <w:tab/>
        <w:t xml:space="preserve">"How is Eliminative Materialism Possible?” in Radu Bogdan, </w:t>
      </w:r>
      <w:r w:rsidRPr="006B01C8">
        <w:rPr>
          <w:rFonts w:ascii="Times New Roman" w:hAnsi="Times New Roman"/>
          <w:u w:val="single"/>
        </w:rPr>
        <w:t>Mind and Common Sense</w:t>
      </w:r>
      <w:r w:rsidRPr="006B01C8">
        <w:rPr>
          <w:rFonts w:ascii="Times New Roman" w:hAnsi="Times New Roman"/>
        </w:rPr>
        <w:t>. Cambridge, Cambridge University Press, 1993.</w:t>
      </w:r>
    </w:p>
    <w:p w14:paraId="2DE28BE0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71CDA41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"What’s So Special About General Equilibrium?” </w:t>
      </w:r>
      <w:r w:rsidRPr="006B01C8">
        <w:rPr>
          <w:rFonts w:ascii="Times New Roman" w:hAnsi="Times New Roman"/>
          <w:u w:val="single"/>
        </w:rPr>
        <w:t>Economics, Culture, Education</w:t>
      </w:r>
      <w:r w:rsidRPr="006B01C8">
        <w:rPr>
          <w:rFonts w:ascii="Times New Roman" w:hAnsi="Times New Roman"/>
        </w:rPr>
        <w:t>, London, Elgar, 1991, 10-133.</w:t>
      </w:r>
    </w:p>
    <w:p w14:paraId="58EDCD33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5E5F259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“Common Knowledge, Equilibrium and Other Idealizations: Commentary </w:t>
      </w:r>
      <w:proofErr w:type="spellStart"/>
      <w:r w:rsidRPr="006B01C8">
        <w:rPr>
          <w:rFonts w:ascii="Times New Roman" w:hAnsi="Times New Roman"/>
        </w:rPr>
        <w:t>Bicchieri</w:t>
      </w:r>
      <w:proofErr w:type="spellEnd"/>
      <w:r w:rsidRPr="006B01C8">
        <w:rPr>
          <w:rFonts w:ascii="Times New Roman" w:hAnsi="Times New Roman"/>
        </w:rPr>
        <w:t xml:space="preserve">,” in N. </w:t>
      </w:r>
      <w:proofErr w:type="spellStart"/>
      <w:r w:rsidRPr="006B01C8">
        <w:rPr>
          <w:rFonts w:ascii="Times New Roman" w:hAnsi="Times New Roman"/>
        </w:rPr>
        <w:t>DeMarchi</w:t>
      </w:r>
      <w:proofErr w:type="spellEnd"/>
      <w:r w:rsidRPr="006B01C8">
        <w:rPr>
          <w:rFonts w:ascii="Times New Roman" w:hAnsi="Times New Roman"/>
        </w:rPr>
        <w:t xml:space="preserve"> (ed.) </w:t>
      </w:r>
      <w:proofErr w:type="spellStart"/>
      <w:r w:rsidRPr="006B01C8">
        <w:rPr>
          <w:rFonts w:ascii="Times New Roman" w:hAnsi="Times New Roman"/>
          <w:u w:val="single"/>
        </w:rPr>
        <w:t>Postpopperian</w:t>
      </w:r>
      <w:proofErr w:type="spellEnd"/>
      <w:r w:rsidRPr="006B01C8">
        <w:rPr>
          <w:rFonts w:ascii="Times New Roman" w:hAnsi="Times New Roman"/>
          <w:u w:val="single"/>
        </w:rPr>
        <w:t xml:space="preserve"> Methodology of Economics</w:t>
      </w:r>
      <w:r w:rsidRPr="006B01C8">
        <w:rPr>
          <w:rFonts w:ascii="Times New Roman" w:hAnsi="Times New Roman"/>
        </w:rPr>
        <w:t>, Boston, Dordrecht, 1992, 189-194.</w:t>
      </w:r>
    </w:p>
    <w:p w14:paraId="518F0B7C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7B87500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“Altruism: Theoretical Context,” </w:t>
      </w:r>
      <w:r w:rsidRPr="006B01C8">
        <w:rPr>
          <w:rFonts w:ascii="Times New Roman" w:hAnsi="Times New Roman"/>
          <w:u w:val="single"/>
        </w:rPr>
        <w:t>Keywords in Evolutionary Biology</w:t>
      </w:r>
      <w:r w:rsidRPr="006B01C8">
        <w:rPr>
          <w:rFonts w:ascii="Times New Roman" w:hAnsi="Times New Roman"/>
        </w:rPr>
        <w:t>, (eds.) E. Fox-Keller and L. Lloyd, Harvard University Press, 1992, 20-28.</w:t>
      </w:r>
    </w:p>
    <w:p w14:paraId="7A6D82D9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641B6CB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“Teleology,” in Burkhardt, et al., </w:t>
      </w:r>
      <w:r w:rsidRPr="006B01C8">
        <w:rPr>
          <w:rFonts w:ascii="Times New Roman" w:hAnsi="Times New Roman"/>
          <w:u w:val="single"/>
        </w:rPr>
        <w:t>Handbook of Metaphysics</w:t>
      </w:r>
      <w:r w:rsidRPr="006B01C8">
        <w:rPr>
          <w:rFonts w:ascii="Times New Roman" w:hAnsi="Times New Roman"/>
        </w:rPr>
        <w:t>, Munich, Philosophia Verlag, 1991, 391-393.</w:t>
      </w:r>
    </w:p>
    <w:p w14:paraId="320E5C3E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</w:p>
    <w:p w14:paraId="6BF58FD6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“Evolutionary Biology and Neoclassical Economics: Strange Bedfellows,” </w:t>
      </w:r>
      <w:r w:rsidRPr="006B01C8">
        <w:rPr>
          <w:rFonts w:ascii="Times New Roman" w:hAnsi="Times New Roman"/>
          <w:u w:val="single"/>
        </w:rPr>
        <w:t>PSA</w:t>
      </w:r>
      <w:r w:rsidRPr="006B01C8">
        <w:rPr>
          <w:rFonts w:ascii="Times New Roman" w:hAnsi="Times New Roman"/>
        </w:rPr>
        <w:t>, vol. 1, East Lansing, Philosophy of Science Association, 1992, 174-183.</w:t>
      </w:r>
    </w:p>
    <w:p w14:paraId="469BF25D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7ADA9BB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Reprint: “If Economics Isn’t a Science, What Is It?” in Caldwell, B., (ed.) </w:t>
      </w:r>
      <w:r w:rsidRPr="006B01C8">
        <w:rPr>
          <w:rFonts w:ascii="Times New Roman" w:hAnsi="Times New Roman"/>
          <w:u w:val="single"/>
        </w:rPr>
        <w:t>The Philosophy and Methodology of Economics</w:t>
      </w:r>
      <w:r w:rsidRPr="006B01C8">
        <w:rPr>
          <w:rFonts w:ascii="Times New Roman" w:hAnsi="Times New Roman"/>
        </w:rPr>
        <w:t xml:space="preserve">, vol. III, </w:t>
      </w:r>
      <w:proofErr w:type="spellStart"/>
      <w:r w:rsidRPr="006B01C8">
        <w:rPr>
          <w:rFonts w:ascii="Times New Roman" w:hAnsi="Times New Roman"/>
        </w:rPr>
        <w:t>Aldershot</w:t>
      </w:r>
      <w:proofErr w:type="spellEnd"/>
      <w:r w:rsidRPr="006B01C8">
        <w:rPr>
          <w:rFonts w:ascii="Times New Roman" w:hAnsi="Times New Roman"/>
        </w:rPr>
        <w:t>, UK, Elgar, 1993, 426-442.</w:t>
      </w:r>
    </w:p>
    <w:p w14:paraId="0C5563DF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2E51BEE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“Hume and the Philosophy of Science,” in Norton, (ed.) </w:t>
      </w:r>
      <w:r w:rsidRPr="006B01C8">
        <w:rPr>
          <w:rFonts w:ascii="Times New Roman" w:hAnsi="Times New Roman"/>
          <w:u w:val="single"/>
        </w:rPr>
        <w:t>Cambridge Companion to Hume</w:t>
      </w:r>
      <w:r w:rsidRPr="006B01C8">
        <w:rPr>
          <w:rFonts w:ascii="Times New Roman" w:hAnsi="Times New Roman"/>
        </w:rPr>
        <w:t xml:space="preserve">, Cambridge University Press, 1992, 64-89. </w:t>
      </w:r>
    </w:p>
    <w:p w14:paraId="6A6D62F5" w14:textId="77777777" w:rsidR="00B70D71" w:rsidRPr="006B01C8" w:rsidRDefault="00B70D71" w:rsidP="00B70D71">
      <w:pPr>
        <w:tabs>
          <w:tab w:val="left" w:pos="-17427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 New Roman" w:hAnsi="Times New Roman"/>
        </w:rPr>
      </w:pPr>
    </w:p>
    <w:p w14:paraId="017A479F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“Hausman, Inexact and Separate Science of Economics,” Critical Notice, </w:t>
      </w:r>
      <w:r w:rsidRPr="006B01C8">
        <w:rPr>
          <w:rFonts w:ascii="Times New Roman" w:hAnsi="Times New Roman"/>
          <w:u w:val="single"/>
        </w:rPr>
        <w:t>Journal of Philosophy</w:t>
      </w:r>
      <w:r w:rsidRPr="006B01C8">
        <w:rPr>
          <w:rFonts w:ascii="Times New Roman" w:hAnsi="Times New Roman"/>
        </w:rPr>
        <w:t>, Vol. 90, 1993, 533-537.</w:t>
      </w:r>
    </w:p>
    <w:p w14:paraId="4B1A407B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</w:p>
    <w:p w14:paraId="49287E7C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lastRenderedPageBreak/>
        <w:tab/>
        <w:t xml:space="preserve">“The Cognitive Status of Economic theory,” in Backhouse, </w:t>
      </w:r>
      <w:r w:rsidRPr="006B01C8">
        <w:rPr>
          <w:rFonts w:ascii="Times New Roman" w:hAnsi="Times New Roman"/>
          <w:u w:val="single"/>
        </w:rPr>
        <w:t>Nature of Economic Method</w:t>
      </w:r>
      <w:r w:rsidRPr="006B01C8">
        <w:rPr>
          <w:rFonts w:ascii="Times New Roman" w:hAnsi="Times New Roman"/>
        </w:rPr>
        <w:t>, London, Routledge, 1994: 216-235.</w:t>
      </w:r>
    </w:p>
    <w:p w14:paraId="31892B25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6490AF2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“Does Evolutionary Theory Give Aid or Comfort to Economics,” in P. </w:t>
      </w:r>
      <w:proofErr w:type="spellStart"/>
      <w:r w:rsidRPr="006B01C8">
        <w:rPr>
          <w:rFonts w:ascii="Times New Roman" w:hAnsi="Times New Roman"/>
        </w:rPr>
        <w:t>Mirowski</w:t>
      </w:r>
      <w:proofErr w:type="spellEnd"/>
      <w:r w:rsidRPr="006B01C8">
        <w:rPr>
          <w:rFonts w:ascii="Times New Roman" w:hAnsi="Times New Roman"/>
        </w:rPr>
        <w:t xml:space="preserve">, ed. </w:t>
      </w:r>
      <w:r w:rsidRPr="006B01C8">
        <w:rPr>
          <w:rFonts w:ascii="Times New Roman" w:hAnsi="Times New Roman"/>
          <w:u w:val="single"/>
        </w:rPr>
        <w:t>Natural Images in Economic Thought</w:t>
      </w:r>
      <w:r w:rsidRPr="006B01C8">
        <w:rPr>
          <w:rFonts w:ascii="Times New Roman" w:hAnsi="Times New Roman"/>
        </w:rPr>
        <w:t>, Cambridge, Cambridge University, 1994), 384-407.</w:t>
      </w:r>
    </w:p>
    <w:p w14:paraId="6B35E451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D84E1C1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Reprint: "If economics isn't a science, what is it?", in M.</w:t>
      </w:r>
      <w:r>
        <w:rPr>
          <w:rFonts w:ascii="Times New Roman" w:hAnsi="Times New Roman"/>
        </w:rPr>
        <w:t xml:space="preserve"> </w:t>
      </w:r>
      <w:r w:rsidRPr="006B01C8">
        <w:rPr>
          <w:rFonts w:ascii="Times New Roman" w:hAnsi="Times New Roman"/>
        </w:rPr>
        <w:t xml:space="preserve">Martin and L. McIntyre, </w:t>
      </w:r>
      <w:r w:rsidRPr="006B01C8">
        <w:rPr>
          <w:rFonts w:ascii="Times New Roman" w:hAnsi="Times New Roman"/>
          <w:u w:val="single"/>
        </w:rPr>
        <w:t>Readings in the philosophy of Social Science</w:t>
      </w:r>
      <w:r w:rsidRPr="006B01C8">
        <w:rPr>
          <w:rFonts w:ascii="Times New Roman" w:hAnsi="Times New Roman"/>
        </w:rPr>
        <w:t>, Cambridge, MIT Press, 1994, pp. 661-674.</w:t>
      </w:r>
    </w:p>
    <w:p w14:paraId="3DD55300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BDDEF15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“Subversive Reflections on the Human Genome Project,” </w:t>
      </w:r>
      <w:r w:rsidRPr="006B01C8">
        <w:rPr>
          <w:rFonts w:ascii="Times New Roman" w:hAnsi="Times New Roman"/>
          <w:u w:val="single"/>
        </w:rPr>
        <w:t>PSA</w:t>
      </w:r>
      <w:r w:rsidRPr="006B01C8">
        <w:rPr>
          <w:rFonts w:ascii="Times New Roman" w:hAnsi="Times New Roman"/>
        </w:rPr>
        <w:t>, 1994, volume 2.  East Lansing, MI. Philosophy of Science Association, 329-338.</w:t>
      </w:r>
    </w:p>
    <w:p w14:paraId="4C29C86D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9FAE898" w14:textId="77777777" w:rsidR="00B70D71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Reprint:</w:t>
      </w:r>
    </w:p>
    <w:p w14:paraId="29B9F7BF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"Is There an Evolutionary Biology of Play?, in </w:t>
      </w:r>
      <w:proofErr w:type="spellStart"/>
      <w:r w:rsidRPr="006B01C8">
        <w:rPr>
          <w:rFonts w:ascii="Times New Roman" w:hAnsi="Times New Roman"/>
        </w:rPr>
        <w:t>Bekoff</w:t>
      </w:r>
      <w:proofErr w:type="spellEnd"/>
      <w:r w:rsidRPr="006B01C8">
        <w:rPr>
          <w:rFonts w:ascii="Times New Roman" w:hAnsi="Times New Roman"/>
        </w:rPr>
        <w:t xml:space="preserve">, M., and Jameson, D., </w:t>
      </w:r>
      <w:r w:rsidRPr="006B01C8">
        <w:rPr>
          <w:rFonts w:ascii="Times New Roman" w:hAnsi="Times New Roman"/>
          <w:u w:val="single"/>
        </w:rPr>
        <w:t>Readings in Animal Cognition</w:t>
      </w:r>
      <w:r w:rsidRPr="006B01C8">
        <w:rPr>
          <w:rFonts w:ascii="Times New Roman" w:hAnsi="Times New Roman"/>
        </w:rPr>
        <w:t>, Cambridge, MIT Press, 1996, pp. 217-228.</w:t>
      </w:r>
    </w:p>
    <w:p w14:paraId="5E621CD9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4F98F17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“Folk Psychology” in J. B. Davis, ed., </w:t>
      </w:r>
      <w:r w:rsidRPr="006B01C8">
        <w:rPr>
          <w:rFonts w:ascii="Times New Roman" w:hAnsi="Times New Roman"/>
          <w:u w:val="single"/>
        </w:rPr>
        <w:t>Handbook of Economic Methodology</w:t>
      </w:r>
      <w:r w:rsidRPr="006B01C8">
        <w:rPr>
          <w:rFonts w:ascii="Times New Roman" w:hAnsi="Times New Roman"/>
        </w:rPr>
        <w:t xml:space="preserve">, </w:t>
      </w:r>
      <w:proofErr w:type="spellStart"/>
      <w:r w:rsidRPr="006B01C8">
        <w:rPr>
          <w:rFonts w:ascii="Times New Roman" w:hAnsi="Times New Roman"/>
        </w:rPr>
        <w:t>Aldershot</w:t>
      </w:r>
      <w:proofErr w:type="spellEnd"/>
      <w:r w:rsidRPr="006B01C8">
        <w:rPr>
          <w:rFonts w:ascii="Times New Roman" w:hAnsi="Times New Roman"/>
        </w:rPr>
        <w:t>, Elgar, 1998.</w:t>
      </w:r>
    </w:p>
    <w:p w14:paraId="24F35287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5B1D18C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"Philosophy of Economics" in Audi, R., </w:t>
      </w:r>
      <w:r w:rsidRPr="006B01C8">
        <w:rPr>
          <w:rFonts w:ascii="Times New Roman" w:hAnsi="Times New Roman"/>
          <w:u w:val="single"/>
        </w:rPr>
        <w:t>Cambridge Dictionary of Philosophy</w:t>
      </w:r>
      <w:r w:rsidRPr="006B01C8">
        <w:rPr>
          <w:rFonts w:ascii="Times New Roman" w:hAnsi="Times New Roman"/>
        </w:rPr>
        <w:t>, Cambridge University Press, 1996, pp. 582-583..</w:t>
      </w:r>
    </w:p>
    <w:p w14:paraId="31C0ACCB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7B1C5C8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  <w:sectPr w:rsidR="00B70D71" w:rsidRPr="006B01C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9FD61ED" w14:textId="77777777" w:rsidR="00B70D71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lastRenderedPageBreak/>
        <w:t>Reprint:</w:t>
      </w:r>
    </w:p>
    <w:p w14:paraId="58A27386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"The Human Genome Project: Research Tactics and Economic Strategies", in Paul, E., Miller, F, and Paul, J., eds., </w:t>
      </w:r>
      <w:r w:rsidRPr="006B01C8">
        <w:rPr>
          <w:rFonts w:ascii="Times New Roman" w:hAnsi="Times New Roman"/>
          <w:u w:val="single"/>
        </w:rPr>
        <w:t>Scientific Innovation, Philosophy and Public Policy</w:t>
      </w:r>
      <w:r w:rsidRPr="006B01C8">
        <w:rPr>
          <w:rFonts w:ascii="Times New Roman" w:hAnsi="Times New Roman"/>
        </w:rPr>
        <w:t>, Cambridge, Cambridge University Press, 1996, pp. 1-26.</w:t>
      </w:r>
    </w:p>
    <w:p w14:paraId="6B36BEE2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E45D0D3" w14:textId="77777777" w:rsidR="00B70D71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Reprint:</w:t>
      </w:r>
    </w:p>
    <w:p w14:paraId="4768F7B5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B01C8">
        <w:rPr>
          <w:rFonts w:ascii="Times New Roman" w:hAnsi="Times New Roman"/>
        </w:rPr>
        <w:t>"The Human Genome Project: Research Tactics and Economic Strategies", in Hull and Ruse, eds.,</w:t>
      </w:r>
      <w:r w:rsidRPr="006B01C8">
        <w:rPr>
          <w:rFonts w:ascii="Times New Roman" w:hAnsi="Times New Roman"/>
          <w:u w:val="single"/>
        </w:rPr>
        <w:t xml:space="preserve"> Philosophy of Biology</w:t>
      </w:r>
      <w:r w:rsidRPr="006B01C8">
        <w:rPr>
          <w:rFonts w:ascii="Times New Roman" w:hAnsi="Times New Roman"/>
        </w:rPr>
        <w:t>, Oxford, Oxford University Press, 1998</w:t>
      </w:r>
    </w:p>
    <w:p w14:paraId="20F3B86B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0F6964C" w14:textId="77777777" w:rsidR="00B70D71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Reprint:</w:t>
      </w:r>
    </w:p>
    <w:p w14:paraId="4EF0A8A4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“Altruism: theoretical Considerations”, in Hull and Ruse, eds.,</w:t>
      </w:r>
      <w:r w:rsidRPr="006B01C8">
        <w:rPr>
          <w:rFonts w:ascii="Times New Roman" w:hAnsi="Times New Roman"/>
          <w:u w:val="single"/>
        </w:rPr>
        <w:t xml:space="preserve"> Philosophy of Biology</w:t>
      </w:r>
      <w:r w:rsidRPr="006B01C8">
        <w:rPr>
          <w:rFonts w:ascii="Times New Roman" w:hAnsi="Times New Roman"/>
        </w:rPr>
        <w:t>, Oxford, Oxford University Press, 1998</w:t>
      </w:r>
    </w:p>
    <w:p w14:paraId="01827CEA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5FECE9D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"Philosophy of Biology" in D. Borchert, ed., </w:t>
      </w:r>
      <w:r w:rsidRPr="006B01C8">
        <w:rPr>
          <w:rFonts w:ascii="Times New Roman" w:hAnsi="Times New Roman"/>
          <w:u w:val="single"/>
        </w:rPr>
        <w:t>The Encyclopedia of Philosophy, supplementary volume</w:t>
      </w:r>
      <w:r w:rsidRPr="006B01C8">
        <w:rPr>
          <w:rFonts w:ascii="Times New Roman" w:hAnsi="Times New Roman"/>
        </w:rPr>
        <w:t>, New York, Simon-Schuster McMillan, 1996, pp. 407-411.</w:t>
      </w:r>
    </w:p>
    <w:p w14:paraId="1B4919F5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E757E76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“Problems of the Philosophy of Social Science,” in E. Craig , (ed.) </w:t>
      </w:r>
      <w:r w:rsidRPr="006B01C8">
        <w:rPr>
          <w:rFonts w:ascii="Times New Roman" w:hAnsi="Times New Roman"/>
          <w:u w:val="single"/>
        </w:rPr>
        <w:t>Blackwell’s Encyclopedia of Philosophy</w:t>
      </w:r>
      <w:r w:rsidRPr="006B01C8">
        <w:rPr>
          <w:rFonts w:ascii="Times New Roman" w:hAnsi="Times New Roman"/>
        </w:rPr>
        <w:t xml:space="preserve">, Oxford, </w:t>
      </w:r>
      <w:proofErr w:type="spellStart"/>
      <w:r w:rsidRPr="006B01C8">
        <w:rPr>
          <w:rFonts w:ascii="Times New Roman" w:hAnsi="Times New Roman"/>
        </w:rPr>
        <w:t>Blackwells</w:t>
      </w:r>
      <w:proofErr w:type="spellEnd"/>
      <w:r w:rsidRPr="006B01C8">
        <w:rPr>
          <w:rFonts w:ascii="Times New Roman" w:hAnsi="Times New Roman"/>
        </w:rPr>
        <w:t>, 1998.</w:t>
      </w:r>
    </w:p>
    <w:p w14:paraId="5C816718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B5CED5E" w14:textId="77777777" w:rsidR="00B70D71" w:rsidRPr="006B01C8" w:rsidRDefault="00B70D71" w:rsidP="00B70D71">
      <w:pPr>
        <w:ind w:left="720" w:hanging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“Sociobiology,” in E. Craig, (ed.) </w:t>
      </w:r>
      <w:r w:rsidRPr="006B01C8">
        <w:rPr>
          <w:rFonts w:ascii="Times New Roman" w:hAnsi="Times New Roman"/>
          <w:u w:val="single"/>
        </w:rPr>
        <w:t>Blackwell’s Encyclopedia of Philosophy</w:t>
      </w:r>
      <w:r w:rsidRPr="006B01C8">
        <w:rPr>
          <w:rFonts w:ascii="Times New Roman" w:hAnsi="Times New Roman"/>
        </w:rPr>
        <w:t xml:space="preserve">, Oxford, </w:t>
      </w:r>
      <w:proofErr w:type="spellStart"/>
      <w:r w:rsidRPr="006B01C8">
        <w:rPr>
          <w:rFonts w:ascii="Times New Roman" w:hAnsi="Times New Roman"/>
        </w:rPr>
        <w:t>Blackwells</w:t>
      </w:r>
      <w:proofErr w:type="spellEnd"/>
      <w:r w:rsidRPr="006B01C8">
        <w:rPr>
          <w:rFonts w:ascii="Times New Roman" w:hAnsi="Times New Roman"/>
        </w:rPr>
        <w:t>, 1998.</w:t>
      </w:r>
    </w:p>
    <w:p w14:paraId="670B0D55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E0B5C28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“Philosophy of Social Science,” in W. Newton-Smith, (ed.) </w:t>
      </w:r>
      <w:r w:rsidRPr="006B01C8">
        <w:rPr>
          <w:rFonts w:ascii="Times New Roman" w:hAnsi="Times New Roman"/>
          <w:u w:val="single"/>
        </w:rPr>
        <w:t>A Companion to the Philosophy of Science,</w:t>
      </w:r>
      <w:r w:rsidRPr="006B01C8">
        <w:rPr>
          <w:rFonts w:ascii="Times New Roman" w:hAnsi="Times New Roman"/>
        </w:rPr>
        <w:t xml:space="preserve"> London, Black</w:t>
      </w:r>
      <w:r w:rsidRPr="006B01C8">
        <w:rPr>
          <w:rFonts w:ascii="Times New Roman" w:hAnsi="Times New Roman"/>
          <w:u w:val="single"/>
        </w:rPr>
        <w:t>w</w:t>
      </w:r>
      <w:r w:rsidRPr="006B01C8">
        <w:rPr>
          <w:rFonts w:ascii="Times New Roman" w:hAnsi="Times New Roman"/>
        </w:rPr>
        <w:t>ell, 2000, 451-460.</w:t>
      </w:r>
    </w:p>
    <w:p w14:paraId="04DB420D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14:paraId="6A81A631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“Laws, History and the Nature of Scientific Understanding”, </w:t>
      </w:r>
      <w:r w:rsidRPr="006B01C8">
        <w:rPr>
          <w:rFonts w:ascii="Times New Roman" w:hAnsi="Times New Roman"/>
          <w:u w:val="single"/>
        </w:rPr>
        <w:t>Evolutionary Biology, volume 32</w:t>
      </w:r>
      <w:r w:rsidRPr="006B01C8">
        <w:rPr>
          <w:rFonts w:ascii="Times New Roman" w:hAnsi="Times New Roman"/>
        </w:rPr>
        <w:t xml:space="preserve">, Hecht, </w:t>
      </w:r>
      <w:proofErr w:type="spellStart"/>
      <w:r w:rsidRPr="006B01C8">
        <w:rPr>
          <w:rFonts w:ascii="Times New Roman" w:hAnsi="Times New Roman"/>
        </w:rPr>
        <w:t>MacIntyre</w:t>
      </w:r>
      <w:proofErr w:type="spellEnd"/>
      <w:r w:rsidRPr="006B01C8">
        <w:rPr>
          <w:rFonts w:ascii="Times New Roman" w:hAnsi="Times New Roman"/>
        </w:rPr>
        <w:t>, and Clegg, (eds.), Kluwer Academic/Plenum Publishers, New York, 2000, pp. 51-71.</w:t>
      </w:r>
    </w:p>
    <w:p w14:paraId="0AD18BDB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3EF132C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"Limits to Biology", in Carrier, M., </w:t>
      </w:r>
      <w:proofErr w:type="spellStart"/>
      <w:r w:rsidRPr="006B01C8">
        <w:rPr>
          <w:rFonts w:ascii="Times New Roman" w:hAnsi="Times New Roman"/>
        </w:rPr>
        <w:t>Ruetsche</w:t>
      </w:r>
      <w:proofErr w:type="spellEnd"/>
      <w:r w:rsidRPr="006B01C8">
        <w:rPr>
          <w:rFonts w:ascii="Times New Roman" w:hAnsi="Times New Roman"/>
        </w:rPr>
        <w:t>, L. and Massey, G.,</w:t>
      </w:r>
      <w:r w:rsidRPr="006B01C8">
        <w:rPr>
          <w:rFonts w:ascii="Times New Roman" w:hAnsi="Times New Roman"/>
          <w:u w:val="single"/>
        </w:rPr>
        <w:t xml:space="preserve"> Science at Century’s End</w:t>
      </w:r>
      <w:r w:rsidRPr="006B01C8">
        <w:rPr>
          <w:rFonts w:ascii="Times New Roman" w:hAnsi="Times New Roman"/>
        </w:rPr>
        <w:t xml:space="preserve">, University of Pittsburgh Press., 2000, pp. 247-265. </w:t>
      </w:r>
    </w:p>
    <w:p w14:paraId="25BF44D2" w14:textId="77777777" w:rsidR="00B70D71" w:rsidRPr="006B01C8" w:rsidRDefault="00B70D71" w:rsidP="00B70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14:paraId="35BFEADB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Reprint: “Privacy as a Matter of Taste and Right”, in Paul, Miller and Paul, (eds), </w:t>
      </w:r>
      <w:r w:rsidRPr="006B01C8">
        <w:rPr>
          <w:rFonts w:ascii="Times New Roman" w:hAnsi="Times New Roman"/>
          <w:u w:val="single"/>
        </w:rPr>
        <w:t>The Right to Privacy</w:t>
      </w:r>
      <w:r w:rsidRPr="006B01C8">
        <w:rPr>
          <w:rFonts w:ascii="Times New Roman" w:hAnsi="Times New Roman"/>
        </w:rPr>
        <w:t>, Cambridge, Cambridge University Press, 2000, pp. 68-91.</w:t>
      </w:r>
    </w:p>
    <w:p w14:paraId="1EA1A0BD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14:paraId="39A02995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“The Character Concept in Taxonomy, Evolution, and Development” in G. Wagner, ed., </w:t>
      </w:r>
    </w:p>
    <w:p w14:paraId="50681870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The Character Concept in Evolutionary Biology, New Haven Yale University Press, </w:t>
      </w:r>
    </w:p>
    <w:p w14:paraId="447E5C53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2000, pp. 199-214. </w:t>
      </w:r>
    </w:p>
    <w:p w14:paraId="3EA8BB9D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  <w:b/>
          <w:bCs/>
        </w:rPr>
        <w:t xml:space="preserve">       </w:t>
      </w:r>
    </w:p>
    <w:p w14:paraId="6A32393E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“The problem of enforcement: Is there an alternative to Leviathan”, in Leonard Katz (ed),  </w:t>
      </w:r>
    </w:p>
    <w:p w14:paraId="23CAFD1B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Evolutionary Origins of Morality,  </w:t>
      </w:r>
      <w:proofErr w:type="spellStart"/>
      <w:r w:rsidRPr="006B01C8">
        <w:rPr>
          <w:rFonts w:ascii="Times New Roman" w:hAnsi="Times New Roman"/>
        </w:rPr>
        <w:t>Thorverton</w:t>
      </w:r>
      <w:proofErr w:type="spellEnd"/>
      <w:r w:rsidRPr="006B01C8">
        <w:rPr>
          <w:rFonts w:ascii="Times New Roman" w:hAnsi="Times New Roman"/>
        </w:rPr>
        <w:t xml:space="preserve">, UK, Imprint Academic, 2000, pp. 236- </w:t>
      </w:r>
    </w:p>
    <w:p w14:paraId="3D5CB8C5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239 </w:t>
      </w:r>
    </w:p>
    <w:p w14:paraId="29292DBE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</w:t>
      </w:r>
    </w:p>
    <w:p w14:paraId="2BCC9323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  <w:b/>
          <w:bCs/>
        </w:rPr>
        <w:t>“</w:t>
      </w:r>
      <w:r w:rsidRPr="006B01C8">
        <w:rPr>
          <w:rFonts w:ascii="Times New Roman" w:hAnsi="Times New Roman"/>
        </w:rPr>
        <w:t xml:space="preserve">Philosophy of molecular biology”, Encyclopedia of Life Sciences, London, McMillan, </w:t>
      </w:r>
    </w:p>
    <w:p w14:paraId="623579A2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2001. </w:t>
      </w:r>
    </w:p>
    <w:p w14:paraId="3888267A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</w:t>
      </w:r>
    </w:p>
    <w:p w14:paraId="5A38DC01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lastRenderedPageBreak/>
        <w:t xml:space="preserve">“Fitness”, in </w:t>
      </w:r>
      <w:proofErr w:type="spellStart"/>
      <w:r w:rsidRPr="006B01C8">
        <w:rPr>
          <w:rFonts w:ascii="Times New Roman" w:hAnsi="Times New Roman"/>
        </w:rPr>
        <w:t>Zalta</w:t>
      </w:r>
      <w:proofErr w:type="spellEnd"/>
      <w:r w:rsidRPr="006B01C8">
        <w:rPr>
          <w:rFonts w:ascii="Times New Roman" w:hAnsi="Times New Roman"/>
        </w:rPr>
        <w:t xml:space="preserve">, (ed),  Stanford Online Encyclopedia of Philosophy, (with Frederic </w:t>
      </w:r>
    </w:p>
    <w:p w14:paraId="525CE95B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Bouchard). </w:t>
      </w:r>
    </w:p>
    <w:p w14:paraId="51711D7A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</w:t>
      </w:r>
    </w:p>
    <w:p w14:paraId="7B84ADDA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“Reductionism in a historical science”, in David Hull, and Marc Van </w:t>
      </w:r>
      <w:proofErr w:type="spellStart"/>
      <w:r w:rsidRPr="006B01C8">
        <w:rPr>
          <w:rFonts w:ascii="Times New Roman" w:hAnsi="Times New Roman"/>
        </w:rPr>
        <w:t>Regenmortel</w:t>
      </w:r>
      <w:proofErr w:type="spellEnd"/>
      <w:r w:rsidRPr="006B01C8">
        <w:rPr>
          <w:rFonts w:ascii="Times New Roman" w:hAnsi="Times New Roman"/>
        </w:rPr>
        <w:t xml:space="preserve">, eds., </w:t>
      </w:r>
    </w:p>
    <w:p w14:paraId="2C0E90EA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Promises and Limits of Reductionism in the Biomedical Sciences, John Wiley,  2002, pp. </w:t>
      </w:r>
    </w:p>
    <w:p w14:paraId="45DA1947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125-155. </w:t>
      </w:r>
    </w:p>
    <w:p w14:paraId="5B08A271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</w:t>
      </w:r>
    </w:p>
    <w:p w14:paraId="754CA73C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“Darwinism in Moral and Political Theory”, in Hodge and  </w:t>
      </w:r>
      <w:proofErr w:type="spellStart"/>
      <w:r w:rsidRPr="006B01C8">
        <w:rPr>
          <w:rFonts w:ascii="Times New Roman" w:hAnsi="Times New Roman"/>
        </w:rPr>
        <w:t>Raddick</w:t>
      </w:r>
      <w:proofErr w:type="spellEnd"/>
      <w:r w:rsidRPr="006B01C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ed</w:t>
      </w:r>
      <w:r w:rsidRPr="006B01C8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Pr="006B01C8">
        <w:rPr>
          <w:rFonts w:ascii="Times New Roman" w:hAnsi="Times New Roman"/>
        </w:rPr>
        <w:t xml:space="preserve">, Cambridge </w:t>
      </w:r>
    </w:p>
    <w:p w14:paraId="18B88F00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Companion to Darwin, Cambridge University Press, 2003. </w:t>
      </w:r>
    </w:p>
    <w:p w14:paraId="7B52C38B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</w:t>
      </w:r>
    </w:p>
    <w:p w14:paraId="3124B5D1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  <w:b/>
          <w:bCs/>
        </w:rPr>
        <w:t xml:space="preserve"> </w:t>
      </w:r>
      <w:r w:rsidRPr="006B01C8">
        <w:rPr>
          <w:rFonts w:ascii="Times New Roman" w:hAnsi="Times New Roman"/>
        </w:rPr>
        <w:t xml:space="preserve">“Problems of the Philosophy of Biology”, with Robert Brandon,  Philosophy of Science </w:t>
      </w:r>
    </w:p>
    <w:p w14:paraId="685FD263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Today, </w:t>
      </w:r>
      <w:r>
        <w:rPr>
          <w:rFonts w:ascii="Times New Roman" w:hAnsi="Times New Roman"/>
        </w:rPr>
        <w:t>ed</w:t>
      </w:r>
      <w:r w:rsidRPr="006B01C8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Pr="006B01C8">
        <w:rPr>
          <w:rFonts w:ascii="Times New Roman" w:hAnsi="Times New Roman"/>
        </w:rPr>
        <w:t xml:space="preserve"> Peter Clark, and Katherine Hawley, Oxford, Oxford University Press, 2003 </w:t>
      </w:r>
    </w:p>
    <w:p w14:paraId="3F171A66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</w:t>
      </w:r>
    </w:p>
    <w:p w14:paraId="745C8D40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“Drift, fitness, and the foundations of probability”, with Frederic Bouchard, in A</w:t>
      </w:r>
      <w:r>
        <w:rPr>
          <w:rFonts w:ascii="Times New Roman" w:hAnsi="Times New Roman"/>
        </w:rPr>
        <w:t>n</w:t>
      </w:r>
      <w:r w:rsidRPr="006B01C8">
        <w:rPr>
          <w:rFonts w:ascii="Times New Roman" w:hAnsi="Times New Roman"/>
        </w:rPr>
        <w:t xml:space="preserve">dreas </w:t>
      </w:r>
    </w:p>
    <w:p w14:paraId="1DA3B40F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proofErr w:type="spellStart"/>
      <w:r w:rsidRPr="006B01C8">
        <w:rPr>
          <w:rFonts w:ascii="Times New Roman" w:hAnsi="Times New Roman"/>
        </w:rPr>
        <w:t>Hutterman</w:t>
      </w:r>
      <w:proofErr w:type="spellEnd"/>
      <w:r w:rsidRPr="006B01C8">
        <w:rPr>
          <w:rFonts w:ascii="Times New Roman" w:hAnsi="Times New Roman"/>
        </w:rPr>
        <w:t xml:space="preserve"> (ed), Indeterminism in Physics and Biology, Paderborn, Mentis., 2003. </w:t>
      </w:r>
    </w:p>
    <w:p w14:paraId="2C3F54D4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</w:t>
      </w:r>
    </w:p>
    <w:p w14:paraId="14A61765" w14:textId="77777777" w:rsidR="00B70D71" w:rsidRPr="008A7EF2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  <w:u w:val="single"/>
        </w:rPr>
      </w:pPr>
      <w:r w:rsidRPr="006B01C8">
        <w:rPr>
          <w:rFonts w:ascii="Times New Roman" w:hAnsi="Times New Roman"/>
        </w:rPr>
        <w:t xml:space="preserve"> “Will genomics do more for metaphysics than Locke,” in Peter </w:t>
      </w:r>
      <w:proofErr w:type="spellStart"/>
      <w:r w:rsidRPr="006B01C8">
        <w:rPr>
          <w:rFonts w:ascii="Times New Roman" w:hAnsi="Times New Roman"/>
        </w:rPr>
        <w:t>Achinstein</w:t>
      </w:r>
      <w:proofErr w:type="spellEnd"/>
      <w:r w:rsidRPr="006B01C8">
        <w:rPr>
          <w:rFonts w:ascii="Times New Roman" w:hAnsi="Times New Roman"/>
        </w:rPr>
        <w:t xml:space="preserve"> (ed), </w:t>
      </w:r>
      <w:r w:rsidRPr="006B01C8">
        <w:rPr>
          <w:rFonts w:ascii="Times New Roman" w:hAnsi="Times New Roman"/>
          <w:u w:val="single"/>
        </w:rPr>
        <w:t>Scientific Evidenc</w:t>
      </w:r>
      <w:r w:rsidRPr="006B01C8">
        <w:rPr>
          <w:rFonts w:ascii="Times New Roman" w:hAnsi="Times New Roman"/>
        </w:rPr>
        <w:t xml:space="preserve">e, Baltimore, Johns Hopkins University Press, 2005, pp. 186-206. </w:t>
      </w:r>
    </w:p>
    <w:p w14:paraId="42DC3104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</w:t>
      </w:r>
    </w:p>
    <w:p w14:paraId="1451508E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“Good Ideas and Human Welfare: Big Pharma versus the Developing Nations”,, in D. </w:t>
      </w:r>
    </w:p>
    <w:p w14:paraId="0E8C12DC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Ross, ed. </w:t>
      </w:r>
      <w:r w:rsidRPr="006B01C8">
        <w:rPr>
          <w:rFonts w:ascii="Times New Roman" w:hAnsi="Times New Roman"/>
          <w:u w:val="single"/>
        </w:rPr>
        <w:t>Developmental Dilemmas</w:t>
      </w:r>
      <w:r w:rsidRPr="006B01C8">
        <w:rPr>
          <w:rFonts w:ascii="Times New Roman" w:hAnsi="Times New Roman"/>
        </w:rPr>
        <w:t xml:space="preserve">, ed. M. </w:t>
      </w:r>
      <w:proofErr w:type="spellStart"/>
      <w:r w:rsidRPr="006B01C8">
        <w:rPr>
          <w:rFonts w:ascii="Times New Roman" w:hAnsi="Times New Roman"/>
        </w:rPr>
        <w:t>Ayogu</w:t>
      </w:r>
      <w:proofErr w:type="spellEnd"/>
      <w:r w:rsidRPr="006B01C8">
        <w:rPr>
          <w:rFonts w:ascii="Times New Roman" w:hAnsi="Times New Roman"/>
        </w:rPr>
        <w:t xml:space="preserve">, and D. Ross, London,  Routledge, </w:t>
      </w:r>
    </w:p>
    <w:p w14:paraId="2EBC2909" w14:textId="77777777" w:rsidR="00B70D71" w:rsidRPr="0040006B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  <w:lang w:val="it-IT"/>
        </w:rPr>
      </w:pPr>
      <w:r w:rsidRPr="0040006B">
        <w:rPr>
          <w:rFonts w:ascii="Times New Roman" w:hAnsi="Times New Roman"/>
          <w:lang w:val="it-IT"/>
        </w:rPr>
        <w:t>2005,</w:t>
      </w:r>
      <w:r w:rsidRPr="0040006B">
        <w:rPr>
          <w:rFonts w:ascii="Times New Roman" w:hAnsi="Times New Roman"/>
          <w:b/>
          <w:bCs/>
          <w:lang w:val="it-IT"/>
        </w:rPr>
        <w:t xml:space="preserve">      </w:t>
      </w:r>
    </w:p>
    <w:p w14:paraId="037F1112" w14:textId="77777777" w:rsidR="00B70D71" w:rsidRPr="0040006B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  <w:lang w:val="it-IT"/>
        </w:rPr>
      </w:pPr>
      <w:r w:rsidRPr="0040006B">
        <w:rPr>
          <w:rFonts w:ascii="Times New Roman" w:hAnsi="Times New Roman"/>
          <w:b/>
          <w:bCs/>
          <w:lang w:val="it-IT"/>
        </w:rPr>
        <w:t xml:space="preserve"> </w:t>
      </w:r>
    </w:p>
    <w:p w14:paraId="3CBE8800" w14:textId="77777777" w:rsidR="00B70D71" w:rsidRPr="0040006B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  <w:lang w:val="it-IT"/>
        </w:rPr>
      </w:pPr>
      <w:r w:rsidRPr="0040006B">
        <w:rPr>
          <w:rFonts w:ascii="Times New Roman" w:hAnsi="Times New Roman"/>
          <w:lang w:val="it-IT"/>
        </w:rPr>
        <w:t>“</w:t>
      </w:r>
      <w:proofErr w:type="spellStart"/>
      <w:r w:rsidRPr="0040006B">
        <w:rPr>
          <w:rFonts w:ascii="Times New Roman" w:hAnsi="Times New Roman"/>
          <w:lang w:val="it-IT"/>
        </w:rPr>
        <w:t>Genomics</w:t>
      </w:r>
      <w:proofErr w:type="spellEnd"/>
      <w:r w:rsidRPr="0040006B">
        <w:rPr>
          <w:rFonts w:ascii="Times New Roman" w:hAnsi="Times New Roman"/>
          <w:lang w:val="it-IT"/>
        </w:rPr>
        <w:t xml:space="preserve"> and cultural </w:t>
      </w:r>
      <w:proofErr w:type="spellStart"/>
      <w:r w:rsidRPr="0040006B">
        <w:rPr>
          <w:rFonts w:ascii="Times New Roman" w:hAnsi="Times New Roman"/>
          <w:lang w:val="it-IT"/>
        </w:rPr>
        <w:t>evolution</w:t>
      </w:r>
      <w:proofErr w:type="spellEnd"/>
      <w:r w:rsidRPr="0040006B">
        <w:rPr>
          <w:rFonts w:ascii="Times New Roman" w:hAnsi="Times New Roman"/>
          <w:lang w:val="it-IT"/>
        </w:rPr>
        <w:t xml:space="preserve">,’ in Giovanni </w:t>
      </w:r>
      <w:proofErr w:type="spellStart"/>
      <w:r w:rsidRPr="0040006B">
        <w:rPr>
          <w:rFonts w:ascii="Times New Roman" w:hAnsi="Times New Roman"/>
          <w:lang w:val="it-IT"/>
        </w:rPr>
        <w:t>Boniolo</w:t>
      </w:r>
      <w:proofErr w:type="spellEnd"/>
      <w:r w:rsidRPr="0040006B">
        <w:rPr>
          <w:rFonts w:ascii="Times New Roman" w:hAnsi="Times New Roman"/>
          <w:lang w:val="it-IT"/>
        </w:rPr>
        <w:t xml:space="preserve"> and Gabriele de Anna (</w:t>
      </w:r>
      <w:proofErr w:type="spellStart"/>
      <w:r w:rsidRPr="0040006B">
        <w:rPr>
          <w:rFonts w:ascii="Times New Roman" w:hAnsi="Times New Roman"/>
          <w:lang w:val="it-IT"/>
        </w:rPr>
        <w:t>eds</w:t>
      </w:r>
      <w:proofErr w:type="spellEnd"/>
      <w:r w:rsidRPr="0040006B">
        <w:rPr>
          <w:rFonts w:ascii="Times New Roman" w:hAnsi="Times New Roman"/>
          <w:lang w:val="it-IT"/>
        </w:rPr>
        <w:t xml:space="preserve">.), </w:t>
      </w:r>
    </w:p>
    <w:p w14:paraId="74744522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  <w:u w:val="single"/>
        </w:rPr>
        <w:t>Evolutionary Ethics and  Contemporary Biology</w:t>
      </w:r>
      <w:r w:rsidRPr="006B01C8">
        <w:rPr>
          <w:rFonts w:ascii="Times New Roman" w:hAnsi="Times New Roman"/>
        </w:rPr>
        <w:t xml:space="preserve">, Cambridge University Press, 2005 </w:t>
      </w:r>
      <w:r w:rsidRPr="006B01C8">
        <w:rPr>
          <w:rFonts w:ascii="Times New Roman" w:hAnsi="Times New Roman"/>
          <w:b/>
          <w:bCs/>
        </w:rPr>
        <w:t xml:space="preserve"> </w:t>
      </w:r>
    </w:p>
    <w:p w14:paraId="2B8D2117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  <w:b/>
          <w:bCs/>
        </w:rPr>
        <w:t xml:space="preserve"> </w:t>
      </w:r>
    </w:p>
    <w:p w14:paraId="603B2D05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“Reductionism in molecular biology” </w:t>
      </w:r>
      <w:r w:rsidRPr="006B01C8">
        <w:rPr>
          <w:rFonts w:ascii="Times New Roman" w:hAnsi="Times New Roman"/>
          <w:u w:val="single"/>
        </w:rPr>
        <w:t>Oxford Handbook of Philosophy of Biology</w:t>
      </w:r>
      <w:r w:rsidRPr="006B01C8">
        <w:rPr>
          <w:rFonts w:ascii="Times New Roman" w:hAnsi="Times New Roman"/>
        </w:rPr>
        <w:t xml:space="preserve">, D. </w:t>
      </w:r>
    </w:p>
    <w:p w14:paraId="593B0576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Hull, M. Ruse, </w:t>
      </w:r>
      <w:r>
        <w:rPr>
          <w:rFonts w:ascii="Times New Roman" w:hAnsi="Times New Roman"/>
        </w:rPr>
        <w:t>ed</w:t>
      </w:r>
      <w:r w:rsidRPr="006B01C8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Pr="006B01C8">
        <w:rPr>
          <w:rFonts w:ascii="Times New Roman" w:hAnsi="Times New Roman"/>
        </w:rPr>
        <w:t xml:space="preserve">, Oxford, Oxford University Press. </w:t>
      </w:r>
    </w:p>
    <w:p w14:paraId="484D683E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</w:t>
      </w:r>
    </w:p>
    <w:p w14:paraId="5CA4ED56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“Reductionism in biology”, </w:t>
      </w:r>
      <w:r w:rsidRPr="006B01C8">
        <w:rPr>
          <w:rFonts w:ascii="Times New Roman" w:hAnsi="Times New Roman"/>
          <w:u w:val="single"/>
        </w:rPr>
        <w:t>Philosophy of Biology</w:t>
      </w:r>
      <w:r w:rsidRPr="006B01C8">
        <w:rPr>
          <w:rFonts w:ascii="Times New Roman" w:hAnsi="Times New Roman"/>
        </w:rPr>
        <w:t xml:space="preserve">, edited by M., </w:t>
      </w:r>
      <w:proofErr w:type="spellStart"/>
      <w:r w:rsidRPr="006B01C8">
        <w:rPr>
          <w:rFonts w:ascii="Times New Roman" w:hAnsi="Times New Roman"/>
        </w:rPr>
        <w:t>Matthen</w:t>
      </w:r>
      <w:proofErr w:type="spellEnd"/>
      <w:r w:rsidRPr="006B01C8">
        <w:rPr>
          <w:rFonts w:ascii="Times New Roman" w:hAnsi="Times New Roman"/>
        </w:rPr>
        <w:t xml:space="preserve">, C. Stephens, </w:t>
      </w:r>
    </w:p>
    <w:p w14:paraId="3E31DBC7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Amsterdam, Elsevier, 2007, pp. 349-368 </w:t>
      </w:r>
    </w:p>
    <w:p w14:paraId="19C92B7A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</w:t>
      </w:r>
    </w:p>
    <w:p w14:paraId="5595940D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“Reductionism”, </w:t>
      </w:r>
      <w:r w:rsidRPr="006B01C8">
        <w:rPr>
          <w:rFonts w:ascii="Times New Roman" w:hAnsi="Times New Roman"/>
          <w:u w:val="single"/>
        </w:rPr>
        <w:t>Blackwell Handbook of Philosophy of Biology</w:t>
      </w:r>
      <w:r w:rsidRPr="006B01C8">
        <w:rPr>
          <w:rFonts w:ascii="Times New Roman" w:hAnsi="Times New Roman"/>
        </w:rPr>
        <w:t xml:space="preserve">, A. </w:t>
      </w:r>
      <w:proofErr w:type="spellStart"/>
      <w:r>
        <w:rPr>
          <w:rFonts w:ascii="Times New Roman" w:hAnsi="Times New Roman"/>
        </w:rPr>
        <w:t>Plut</w:t>
      </w:r>
      <w:r w:rsidRPr="006B01C8">
        <w:rPr>
          <w:rFonts w:ascii="Times New Roman" w:hAnsi="Times New Roman"/>
        </w:rPr>
        <w:t>insky</w:t>
      </w:r>
      <w:proofErr w:type="spellEnd"/>
      <w:r w:rsidRPr="006B01C8">
        <w:rPr>
          <w:rFonts w:ascii="Times New Roman" w:hAnsi="Times New Roman"/>
        </w:rPr>
        <w:t xml:space="preserve">, S. Sarkar, </w:t>
      </w:r>
    </w:p>
    <w:p w14:paraId="665DA16B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Oxford, </w:t>
      </w:r>
      <w:proofErr w:type="spellStart"/>
      <w:r w:rsidRPr="006B01C8">
        <w:rPr>
          <w:rFonts w:ascii="Times New Roman" w:hAnsi="Times New Roman"/>
        </w:rPr>
        <w:t>Blackwells</w:t>
      </w:r>
      <w:proofErr w:type="spellEnd"/>
      <w:r w:rsidRPr="006B01C8">
        <w:rPr>
          <w:rFonts w:ascii="Times New Roman" w:hAnsi="Times New Roman"/>
        </w:rPr>
        <w:t xml:space="preserve"> </w:t>
      </w:r>
    </w:p>
    <w:p w14:paraId="310678E3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</w:t>
      </w:r>
    </w:p>
    <w:p w14:paraId="60586F55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“Thomas Kuhn”, International Encyclopedia of Social Science, New York, McMillan </w:t>
      </w:r>
    </w:p>
    <w:p w14:paraId="3BB40C09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  <w:u w:val="single"/>
        </w:rPr>
      </w:pPr>
    </w:p>
    <w:p w14:paraId="053E8E4A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  <w:u w:val="single"/>
        </w:rPr>
      </w:pPr>
      <w:r w:rsidRPr="006B01C8">
        <w:rPr>
          <w:rFonts w:ascii="Times New Roman" w:hAnsi="Times New Roman"/>
        </w:rPr>
        <w:t>"If economics is a science, what kind of a science is it?", in</w:t>
      </w:r>
      <w:r w:rsidRPr="006B01C8">
        <w:rPr>
          <w:rFonts w:ascii="Times New Roman" w:hAnsi="Times New Roman"/>
          <w:u w:val="single"/>
        </w:rPr>
        <w:t xml:space="preserve"> Oxford Handbook of the </w:t>
      </w:r>
    </w:p>
    <w:p w14:paraId="4BE55844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  <w:u w:val="single"/>
        </w:rPr>
        <w:t>Philosophy of Economic</w:t>
      </w:r>
      <w:r w:rsidRPr="006B01C8">
        <w:rPr>
          <w:rFonts w:ascii="Times New Roman" w:hAnsi="Times New Roman"/>
        </w:rPr>
        <w:t xml:space="preserve">s, edited by Harold Kincaid, Don Ross, pp. Oxford University Press, 2009,  pp. 55-67.   </w:t>
      </w:r>
    </w:p>
    <w:p w14:paraId="38780910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 </w:t>
      </w:r>
    </w:p>
    <w:p w14:paraId="700074EA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“Biology,” </w:t>
      </w:r>
      <w:r w:rsidRPr="006B01C8">
        <w:rPr>
          <w:rFonts w:ascii="Times New Roman" w:hAnsi="Times New Roman"/>
          <w:u w:val="single"/>
        </w:rPr>
        <w:t>The Routledge Companion to the Philosophy of Science</w:t>
      </w:r>
      <w:r w:rsidRPr="006B01C8">
        <w:rPr>
          <w:rFonts w:ascii="Times New Roman" w:hAnsi="Times New Roman"/>
        </w:rPr>
        <w:t xml:space="preserve">, edited by S. </w:t>
      </w:r>
      <w:proofErr w:type="spellStart"/>
      <w:r w:rsidRPr="006B01C8">
        <w:rPr>
          <w:rFonts w:ascii="Times New Roman" w:hAnsi="Times New Roman"/>
        </w:rPr>
        <w:t>Psillos</w:t>
      </w:r>
      <w:proofErr w:type="spellEnd"/>
      <w:r w:rsidRPr="006B01C8">
        <w:rPr>
          <w:rFonts w:ascii="Times New Roman" w:hAnsi="Times New Roman"/>
        </w:rPr>
        <w:t xml:space="preserve">, </w:t>
      </w:r>
    </w:p>
    <w:p w14:paraId="5C92277F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>and M. Curd, Routledge, 2008, pp. 511-520, second edition, 2013</w:t>
      </w:r>
    </w:p>
    <w:p w14:paraId="6E0221F4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</w:p>
    <w:p w14:paraId="62DD8047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“Lessons for Cognitive Science from </w:t>
      </w:r>
      <w:proofErr w:type="spellStart"/>
      <w:r w:rsidRPr="006B01C8">
        <w:rPr>
          <w:rFonts w:ascii="Times New Roman" w:hAnsi="Times New Roman"/>
        </w:rPr>
        <w:t>N</w:t>
      </w:r>
      <w:r>
        <w:rPr>
          <w:rFonts w:ascii="Times New Roman" w:hAnsi="Times New Roman"/>
        </w:rPr>
        <w:t>eu</w:t>
      </w:r>
      <w:r w:rsidRPr="006B01C8">
        <w:rPr>
          <w:rFonts w:ascii="Times New Roman" w:hAnsi="Times New Roman"/>
        </w:rPr>
        <w:t>r</w:t>
      </w:r>
      <w:r>
        <w:rPr>
          <w:rFonts w:ascii="Times New Roman" w:hAnsi="Times New Roman"/>
        </w:rPr>
        <w:t>o</w:t>
      </w:r>
      <w:r w:rsidRPr="006B01C8">
        <w:rPr>
          <w:rFonts w:ascii="Times New Roman" w:hAnsi="Times New Roman"/>
        </w:rPr>
        <w:t>genomics</w:t>
      </w:r>
      <w:proofErr w:type="spellEnd"/>
      <w:r w:rsidRPr="006B01C8">
        <w:rPr>
          <w:rFonts w:ascii="Times New Roman" w:hAnsi="Times New Roman"/>
        </w:rPr>
        <w:t xml:space="preserve">,” in Bickel (ed), </w:t>
      </w:r>
      <w:r w:rsidRPr="006B01C8">
        <w:rPr>
          <w:rFonts w:ascii="Times New Roman" w:hAnsi="Times New Roman"/>
          <w:u w:val="single"/>
        </w:rPr>
        <w:t>Oxford Handbook for Philos</w:t>
      </w:r>
      <w:r>
        <w:rPr>
          <w:rFonts w:ascii="Times New Roman" w:hAnsi="Times New Roman"/>
          <w:u w:val="single"/>
        </w:rPr>
        <w:t>o</w:t>
      </w:r>
      <w:r w:rsidRPr="006B01C8">
        <w:rPr>
          <w:rFonts w:ascii="Times New Roman" w:hAnsi="Times New Roman"/>
          <w:u w:val="single"/>
        </w:rPr>
        <w:t>phy and Neuroscience</w:t>
      </w:r>
      <w:r w:rsidRPr="006B01C8">
        <w:rPr>
          <w:rFonts w:ascii="Times New Roman" w:hAnsi="Times New Roman"/>
        </w:rPr>
        <w:t>, Oxford University Press, 2009, 143-165.</w:t>
      </w:r>
    </w:p>
    <w:p w14:paraId="668F20B2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</w:p>
    <w:p w14:paraId="1BE64500" w14:textId="77777777" w:rsidR="00B70D71" w:rsidRPr="006B01C8" w:rsidRDefault="00B70D71" w:rsidP="00B70D71">
      <w:pPr>
        <w:pStyle w:val="Heading1"/>
        <w:spacing w:before="2" w:after="2"/>
        <w:ind w:left="720"/>
        <w:jc w:val="left"/>
        <w:rPr>
          <w:b w:val="0"/>
          <w:sz w:val="24"/>
          <w:szCs w:val="24"/>
        </w:rPr>
      </w:pPr>
      <w:r w:rsidRPr="006B01C8">
        <w:rPr>
          <w:b w:val="0"/>
          <w:sz w:val="24"/>
          <w:szCs w:val="24"/>
        </w:rPr>
        <w:t xml:space="preserve">“Designing A Successor To The Patent As Second Best Solution To The Problem Of Optimum Provision Of Good Ideas,” </w:t>
      </w:r>
      <w:r w:rsidRPr="006B01C8">
        <w:rPr>
          <w:rStyle w:val="head1"/>
          <w:b w:val="0"/>
          <w:sz w:val="24"/>
          <w:szCs w:val="24"/>
          <w:u w:val="single"/>
        </w:rPr>
        <w:t>New Frontiers In The Philosophy Of intellectual Property</w:t>
      </w:r>
      <w:r w:rsidRPr="006B01C8">
        <w:rPr>
          <w:rStyle w:val="head1"/>
          <w:sz w:val="24"/>
          <w:szCs w:val="24"/>
        </w:rPr>
        <w:t xml:space="preserve"> </w:t>
      </w:r>
      <w:r w:rsidRPr="006B01C8">
        <w:rPr>
          <w:rStyle w:val="head1"/>
          <w:b w:val="0"/>
          <w:sz w:val="24"/>
          <w:szCs w:val="24"/>
        </w:rPr>
        <w:t xml:space="preserve">, </w:t>
      </w:r>
      <w:r w:rsidRPr="006B01C8">
        <w:rPr>
          <w:b w:val="0"/>
          <w:sz w:val="24"/>
          <w:szCs w:val="24"/>
        </w:rPr>
        <w:t>Edited By Annabelle Lever, Cambridge University Press, 2012 , 88-109</w:t>
      </w:r>
    </w:p>
    <w:p w14:paraId="6BF1DFE6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</w:p>
    <w:p w14:paraId="39275EA9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“Biology,” </w:t>
      </w:r>
      <w:r w:rsidRPr="006B01C8">
        <w:rPr>
          <w:rFonts w:ascii="Times New Roman" w:hAnsi="Times New Roman"/>
          <w:u w:val="single"/>
        </w:rPr>
        <w:t>The Routledge Companion to the Philosophy of Science</w:t>
      </w:r>
      <w:r w:rsidRPr="006B01C8">
        <w:rPr>
          <w:rFonts w:ascii="Times New Roman" w:hAnsi="Times New Roman"/>
        </w:rPr>
        <w:t xml:space="preserve">, Second Edition, </w:t>
      </w:r>
      <w:r>
        <w:rPr>
          <w:rFonts w:ascii="Times New Roman" w:hAnsi="Times New Roman"/>
        </w:rPr>
        <w:t xml:space="preserve">edited by S. </w:t>
      </w:r>
      <w:proofErr w:type="spellStart"/>
      <w:r>
        <w:rPr>
          <w:rFonts w:ascii="Times New Roman" w:hAnsi="Times New Roman"/>
        </w:rPr>
        <w:t>Psillos</w:t>
      </w:r>
      <w:proofErr w:type="spellEnd"/>
      <w:r>
        <w:rPr>
          <w:rFonts w:ascii="Times New Roman" w:hAnsi="Times New Roman"/>
        </w:rPr>
        <w:t xml:space="preserve">, and M. </w:t>
      </w:r>
      <w:r w:rsidRPr="006B01C8">
        <w:rPr>
          <w:rFonts w:ascii="Times New Roman" w:hAnsi="Times New Roman"/>
        </w:rPr>
        <w:t>Curd, Routledge, 2012, pp. 511-520</w:t>
      </w:r>
    </w:p>
    <w:p w14:paraId="366746A6" w14:textId="77777777" w:rsidR="00B70D71" w:rsidRPr="006B01C8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</w:p>
    <w:p w14:paraId="330E0C32" w14:textId="77777777" w:rsidR="00B70D71" w:rsidRPr="006B01C8" w:rsidRDefault="00B70D71" w:rsidP="00B70D71">
      <w:pPr>
        <w:widowControl/>
        <w:tabs>
          <w:tab w:val="left" w:pos="-1440"/>
        </w:tabs>
        <w:ind w:left="72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“Why I am a Naturalist,” in Matthew Hoag, ed. </w:t>
      </w:r>
      <w:r w:rsidRPr="006B01C8">
        <w:rPr>
          <w:rFonts w:ascii="Times New Roman" w:hAnsi="Times New Roman"/>
          <w:u w:val="single"/>
        </w:rPr>
        <w:t>Philosophical Methods</w:t>
      </w:r>
      <w:r w:rsidRPr="006B01C8">
        <w:rPr>
          <w:rFonts w:ascii="Times New Roman" w:hAnsi="Times New Roman"/>
        </w:rPr>
        <w:t>, London, Taylor and Fran</w:t>
      </w:r>
      <w:r>
        <w:rPr>
          <w:rFonts w:ascii="Times New Roman" w:hAnsi="Times New Roman"/>
        </w:rPr>
        <w:t>ci</w:t>
      </w:r>
      <w:r w:rsidRPr="006B01C8">
        <w:rPr>
          <w:rFonts w:ascii="Times New Roman" w:hAnsi="Times New Roman"/>
        </w:rPr>
        <w:t>s, 2013, pp. 32-35</w:t>
      </w:r>
    </w:p>
    <w:p w14:paraId="3CF6B55A" w14:textId="77777777" w:rsidR="00B70D71" w:rsidRPr="006B01C8" w:rsidRDefault="00B70D71" w:rsidP="00B70D71">
      <w:pPr>
        <w:widowControl/>
        <w:tabs>
          <w:tab w:val="left" w:pos="-1440"/>
        </w:tabs>
        <w:ind w:left="720" w:hanging="1440"/>
        <w:rPr>
          <w:rFonts w:ascii="Times New Roman" w:hAnsi="Times New Roman"/>
        </w:rPr>
      </w:pPr>
    </w:p>
    <w:p w14:paraId="5F9819B5" w14:textId="77777777" w:rsidR="00B70D71" w:rsidRPr="006B01C8" w:rsidRDefault="00B70D71" w:rsidP="00B70D71">
      <w:pPr>
        <w:widowControl/>
        <w:tabs>
          <w:tab w:val="left" w:pos="-1440"/>
        </w:tabs>
        <w:ind w:left="720" w:hanging="1440"/>
        <w:rPr>
          <w:rFonts w:ascii="Times New Roman" w:hAnsi="Times New Roman"/>
        </w:rPr>
      </w:pPr>
      <w:r w:rsidRPr="006B01C8">
        <w:rPr>
          <w:rFonts w:ascii="Times New Roman" w:hAnsi="Times New Roman"/>
        </w:rPr>
        <w:tab/>
        <w:t xml:space="preserve">“Can naturalism save the humanities,” in Matthew Hoag, ed. </w:t>
      </w:r>
      <w:r w:rsidRPr="006B01C8">
        <w:rPr>
          <w:rFonts w:ascii="Times New Roman" w:hAnsi="Times New Roman"/>
          <w:u w:val="single"/>
        </w:rPr>
        <w:t>Philosophical Methods</w:t>
      </w:r>
      <w:r w:rsidRPr="006B01C8">
        <w:rPr>
          <w:rFonts w:ascii="Times New Roman" w:hAnsi="Times New Roman"/>
        </w:rPr>
        <w:t>, London, Taylor and Fran</w:t>
      </w:r>
      <w:r>
        <w:rPr>
          <w:rFonts w:ascii="Times New Roman" w:hAnsi="Times New Roman"/>
        </w:rPr>
        <w:t>cis</w:t>
      </w:r>
      <w:r w:rsidRPr="006B01C8">
        <w:rPr>
          <w:rFonts w:ascii="Times New Roman" w:hAnsi="Times New Roman"/>
        </w:rPr>
        <w:t>, 2013, pp. 39-42</w:t>
      </w:r>
    </w:p>
    <w:p w14:paraId="691F10B0" w14:textId="77777777" w:rsidR="00B70D71" w:rsidRPr="006B01C8" w:rsidRDefault="00B70D71" w:rsidP="00B70D71">
      <w:pPr>
        <w:widowControl/>
        <w:tabs>
          <w:tab w:val="left" w:pos="-1440"/>
        </w:tabs>
        <w:ind w:left="720" w:hanging="1440"/>
        <w:rPr>
          <w:rFonts w:ascii="Times New Roman" w:hAnsi="Times New Roman"/>
        </w:rPr>
      </w:pPr>
    </w:p>
    <w:p w14:paraId="67D02B44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“The debate”, in </w:t>
      </w:r>
      <w:r w:rsidRPr="006B01C8">
        <w:rPr>
          <w:rFonts w:ascii="Times New Roman" w:hAnsi="Times New Roman"/>
          <w:i/>
        </w:rPr>
        <w:t xml:space="preserve">Is Faith in God Reasonable? </w:t>
      </w:r>
      <w:r w:rsidRPr="006B01C8">
        <w:rPr>
          <w:rFonts w:ascii="Times New Roman" w:hAnsi="Times New Roman"/>
        </w:rPr>
        <w:t>Ed. Miller and Gould, New York, Routledge, 2014, pp. 26-24</w:t>
      </w:r>
    </w:p>
    <w:p w14:paraId="3818CF28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</w:p>
    <w:p w14:paraId="2AD00A3F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“Replies to Critics,” in </w:t>
      </w:r>
      <w:r w:rsidRPr="006B01C8">
        <w:rPr>
          <w:rFonts w:ascii="Times New Roman" w:hAnsi="Times New Roman"/>
          <w:i/>
        </w:rPr>
        <w:t>Is Faith Reasonable?</w:t>
      </w:r>
      <w:r w:rsidRPr="006B01C8">
        <w:rPr>
          <w:rFonts w:ascii="Times New Roman" w:hAnsi="Times New Roman"/>
        </w:rPr>
        <w:t xml:space="preserve"> Ed. Miller and Gould, New York, Routledge, 2014, pp. 166-170.</w:t>
      </w:r>
    </w:p>
    <w:p w14:paraId="0A25EF21" w14:textId="77777777" w:rsidR="00B70D71" w:rsidRPr="006B01C8" w:rsidRDefault="00B70D71" w:rsidP="00B70D71">
      <w:pPr>
        <w:widowControl/>
        <w:tabs>
          <w:tab w:val="left" w:pos="-1440"/>
        </w:tabs>
        <w:ind w:left="720" w:hanging="1440"/>
        <w:rPr>
          <w:rFonts w:ascii="Times New Roman" w:hAnsi="Times New Roman"/>
        </w:rPr>
      </w:pPr>
    </w:p>
    <w:p w14:paraId="6C53691A" w14:textId="77777777" w:rsidR="00B70D71" w:rsidRPr="006B01C8" w:rsidRDefault="00B70D71" w:rsidP="00B70D71">
      <w:pPr>
        <w:ind w:left="720"/>
        <w:rPr>
          <w:rFonts w:ascii="Times New Roman" w:hAnsi="Times New Roman"/>
        </w:rPr>
      </w:pPr>
      <w:r w:rsidRPr="006B01C8">
        <w:rPr>
          <w:rFonts w:ascii="Times New Roman" w:hAnsi="Times New Roman"/>
        </w:rPr>
        <w:t xml:space="preserve">“The biological character of social theory,” in Jon Turner, et. al., </w:t>
      </w:r>
      <w:r w:rsidRPr="006B01C8">
        <w:rPr>
          <w:rFonts w:ascii="Times New Roman" w:hAnsi="Times New Roman"/>
          <w:i/>
        </w:rPr>
        <w:t xml:space="preserve">Handbook of Evolution and Society,” </w:t>
      </w:r>
      <w:r w:rsidRPr="006B01C8">
        <w:rPr>
          <w:rFonts w:ascii="Times New Roman" w:hAnsi="Times New Roman"/>
        </w:rPr>
        <w:t>Boulder, Co., Paradigm Publishers, pp. 1-48.</w:t>
      </w:r>
      <w:r w:rsidRPr="006B01C8">
        <w:rPr>
          <w:rFonts w:ascii="Times New Roman" w:hAnsi="Times New Roman"/>
          <w:i/>
        </w:rPr>
        <w:t xml:space="preserve"> </w:t>
      </w:r>
    </w:p>
    <w:p w14:paraId="56F3F96A" w14:textId="77777777" w:rsidR="00B70D71" w:rsidRDefault="00B70D71" w:rsidP="00B70D71">
      <w:pPr>
        <w:widowControl/>
        <w:tabs>
          <w:tab w:val="left" w:pos="-1440"/>
        </w:tabs>
        <w:ind w:left="720" w:hanging="1440"/>
        <w:rPr>
          <w:rFonts w:ascii="Times New Roman" w:hAnsi="Times New Roman"/>
        </w:rPr>
      </w:pPr>
    </w:p>
    <w:p w14:paraId="68B431CB" w14:textId="77777777" w:rsidR="00B70D71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Revised entry: </w:t>
      </w:r>
      <w:r w:rsidRPr="006B01C8">
        <w:rPr>
          <w:rFonts w:ascii="Times New Roman" w:hAnsi="Times New Roman"/>
        </w:rPr>
        <w:t xml:space="preserve">“Fitness”, in </w:t>
      </w:r>
      <w:proofErr w:type="spellStart"/>
      <w:r w:rsidRPr="006B01C8">
        <w:rPr>
          <w:rFonts w:ascii="Times New Roman" w:hAnsi="Times New Roman"/>
        </w:rPr>
        <w:t>Zalta</w:t>
      </w:r>
      <w:proofErr w:type="spellEnd"/>
      <w:r w:rsidRPr="006B01C8">
        <w:rPr>
          <w:rFonts w:ascii="Times New Roman" w:hAnsi="Times New Roman"/>
        </w:rPr>
        <w:t xml:space="preserve">, (ed),  </w:t>
      </w:r>
      <w:r w:rsidRPr="006B01C8">
        <w:rPr>
          <w:rFonts w:ascii="Times New Roman" w:hAnsi="Times New Roman"/>
          <w:u w:val="single"/>
        </w:rPr>
        <w:t>Stanford Online Encyclopedia of Philosophy</w:t>
      </w:r>
      <w:r w:rsidRPr="006B01C8">
        <w:rPr>
          <w:rFonts w:ascii="Times New Roman" w:hAnsi="Times New Roman"/>
        </w:rPr>
        <w:t xml:space="preserve">, (with Frederic Bouchard). </w:t>
      </w:r>
    </w:p>
    <w:p w14:paraId="63E7343A" w14:textId="77777777" w:rsidR="00B70D71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</w:p>
    <w:p w14:paraId="37CB7C19" w14:textId="77777777" w:rsidR="00B70D71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Three entries in </w:t>
      </w:r>
      <w:r>
        <w:rPr>
          <w:rFonts w:ascii="Times New Roman" w:hAnsi="Times New Roman"/>
          <w:i/>
        </w:rPr>
        <w:t xml:space="preserve">The Stone Reader </w:t>
      </w:r>
      <w:r w:rsidRPr="008A3245">
        <w:rPr>
          <w:rFonts w:ascii="Times New Roman" w:hAnsi="Times New Roman"/>
        </w:rPr>
        <w:t xml:space="preserve">(ed. Critchley and </w:t>
      </w:r>
      <w:proofErr w:type="spellStart"/>
      <w:r w:rsidRPr="008A3245">
        <w:rPr>
          <w:rFonts w:ascii="Times New Roman" w:hAnsi="Times New Roman"/>
        </w:rPr>
        <w:t>Catapano</w:t>
      </w:r>
      <w:proofErr w:type="spellEnd"/>
      <w:r w:rsidRPr="008A3245">
        <w:rPr>
          <w:rFonts w:ascii="Times New Roman" w:hAnsi="Times New Roman"/>
        </w:rPr>
        <w:t>)</w:t>
      </w:r>
    </w:p>
    <w:p w14:paraId="14649B8F" w14:textId="77777777" w:rsidR="00B70D71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</w:p>
    <w:p w14:paraId="72B07392" w14:textId="77777777" w:rsidR="00B70D71" w:rsidRPr="008A3245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“Can moral disputes be resolved?” in </w:t>
      </w:r>
      <w:r w:rsidRPr="008A3245">
        <w:rPr>
          <w:rFonts w:ascii="Times New Roman" w:hAnsi="Times New Roman"/>
          <w:i/>
        </w:rPr>
        <w:t>Modern Ethics</w:t>
      </w:r>
      <w:r>
        <w:rPr>
          <w:rFonts w:ascii="Times New Roman" w:hAnsi="Times New Roman"/>
          <w:i/>
        </w:rPr>
        <w:t xml:space="preserve"> in 77 Essays </w:t>
      </w:r>
      <w:r>
        <w:rPr>
          <w:rFonts w:ascii="Times New Roman" w:hAnsi="Times New Roman"/>
        </w:rPr>
        <w:t xml:space="preserve">(ed. Critchley and </w:t>
      </w:r>
      <w:proofErr w:type="spellStart"/>
      <w:r>
        <w:rPr>
          <w:rFonts w:ascii="Times New Roman" w:hAnsi="Times New Roman"/>
        </w:rPr>
        <w:t>Catapano</w:t>
      </w:r>
      <w:proofErr w:type="spellEnd"/>
      <w:r>
        <w:rPr>
          <w:rFonts w:ascii="Times New Roman" w:hAnsi="Times New Roman"/>
        </w:rPr>
        <w:t>)</w:t>
      </w:r>
    </w:p>
    <w:p w14:paraId="764E91D6" w14:textId="77777777" w:rsidR="00B70D71" w:rsidRPr="008A3245" w:rsidRDefault="00B70D71" w:rsidP="00B70D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/>
        </w:rPr>
      </w:pPr>
    </w:p>
    <w:p w14:paraId="3F3DAADD" w14:textId="77777777" w:rsidR="00B70D71" w:rsidRPr="006B01C8" w:rsidRDefault="00B70D71" w:rsidP="00B70D71">
      <w:pPr>
        <w:widowControl/>
        <w:tabs>
          <w:tab w:val="left" w:pos="-1440"/>
        </w:tabs>
        <w:ind w:left="720" w:hanging="1440"/>
        <w:rPr>
          <w:rFonts w:ascii="Times New Roman" w:hAnsi="Times New Roman"/>
        </w:rPr>
      </w:pPr>
    </w:p>
    <w:p w14:paraId="5E8DA479" w14:textId="77777777" w:rsidR="00620BD7" w:rsidRDefault="00620BD7"/>
    <w:sectPr w:rsidR="00620BD7" w:rsidSect="00941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0BE52" w14:textId="77777777" w:rsidR="0040006B" w:rsidRDefault="00B70D71">
    <w:pPr>
      <w:framePr w:w="9361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</w:p>
  <w:p w14:paraId="5222280E" w14:textId="77777777" w:rsidR="0040006B" w:rsidRDefault="00B70D71"/>
  <w:p w14:paraId="036779E1" w14:textId="77777777" w:rsidR="0040006B" w:rsidRDefault="00B70D71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-"/>
      <w:lvlJc w:val="left"/>
      <w:pPr>
        <w:tabs>
          <w:tab w:val="num" w:pos="720"/>
        </w:tabs>
        <w:ind w:left="1440" w:hanging="144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-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16B39"/>
    <w:multiLevelType w:val="hybridMultilevel"/>
    <w:tmpl w:val="3E2C7E68"/>
    <w:lvl w:ilvl="0" w:tplc="09DE0020">
      <w:start w:val="2003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001"/>
      <w:lvl w:ilvl="0">
        <w:start w:val="2001"/>
        <w:numFmt w:val="decimal"/>
        <w:lvlText w:val="%1-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2001"/>
      <w:lvl w:ilvl="0">
        <w:start w:val="2001"/>
        <w:numFmt w:val="decimal"/>
        <w:lvlText w:val="%1-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2001"/>
      <w:lvl w:ilvl="0">
        <w:start w:val="2001"/>
        <w:numFmt w:val="decimal"/>
        <w:pStyle w:val="Level1"/>
        <w:lvlText w:val="%1-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</w:num>
  <w:num w:numId="5">
    <w:abstractNumId w:val="1"/>
    <w:lvlOverride w:ilvl="0">
      <w:startOverride w:val="1"/>
      <w:lvl w:ilvl="0">
        <w:start w:val="1"/>
        <w:numFmt w:val="decimal"/>
        <w:lvlText w:val="%1-"/>
        <w:lvlJc w:val="left"/>
      </w:lvl>
    </w:lvlOverride>
    <w:lvlOverride w:ilvl="1">
      <w:startOverride w:val="2003"/>
      <w:lvl w:ilvl="1">
        <w:start w:val="2003"/>
        <w:numFmt w:val="decimal"/>
        <w:lvlText w:val="%2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71"/>
    <w:rsid w:val="00620BD7"/>
    <w:rsid w:val="0094139B"/>
    <w:rsid w:val="00B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7178F"/>
  <w15:chartTrackingRefBased/>
  <w15:docId w15:val="{17746C66-C2D5-F34F-ABF2-E5F5B36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D71"/>
    <w:pPr>
      <w:widowControl w:val="0"/>
      <w:autoSpaceDE w:val="0"/>
      <w:autoSpaceDN w:val="0"/>
      <w:adjustRightInd w:val="0"/>
    </w:pPr>
    <w:rPr>
      <w:rFonts w:ascii="CG Omega" w:eastAsia="Times New Roman" w:hAnsi="CG Omega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0D7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D7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0D7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70D71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FootnoteReference">
    <w:name w:val="footnote reference"/>
    <w:semiHidden/>
    <w:rsid w:val="00B70D71"/>
  </w:style>
  <w:style w:type="paragraph" w:customStyle="1" w:styleId="Level1">
    <w:name w:val="Level 1"/>
    <w:basedOn w:val="Normal"/>
    <w:rsid w:val="00B70D71"/>
    <w:pPr>
      <w:numPr>
        <w:numId w:val="3"/>
      </w:numPr>
      <w:ind w:left="720" w:hanging="720"/>
      <w:outlineLvl w:val="0"/>
    </w:pPr>
  </w:style>
  <w:style w:type="character" w:styleId="Hyperlink">
    <w:name w:val="Hyperlink"/>
    <w:uiPriority w:val="99"/>
    <w:rsid w:val="00B70D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70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71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70D71"/>
  </w:style>
  <w:style w:type="paragraph" w:styleId="Header">
    <w:name w:val="header"/>
    <w:basedOn w:val="Normal"/>
    <w:link w:val="HeaderChar"/>
    <w:uiPriority w:val="99"/>
    <w:rsid w:val="00B70D7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B70D71"/>
    <w:rPr>
      <w:rFonts w:ascii="CG Omega" w:eastAsia="Times New Roman" w:hAnsi="CG Omega" w:cs="Times New Roman"/>
    </w:rPr>
  </w:style>
  <w:style w:type="character" w:customStyle="1" w:styleId="TitleChar">
    <w:name w:val="Title Char"/>
    <w:link w:val="Title"/>
    <w:uiPriority w:val="99"/>
    <w:rsid w:val="00B70D71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B70D7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TitleChar1">
    <w:name w:val="Title Char1"/>
    <w:basedOn w:val="DefaultParagraphFont"/>
    <w:uiPriority w:val="10"/>
    <w:rsid w:val="00B70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lug-pub-date">
    <w:name w:val="slug-pub-date"/>
    <w:basedOn w:val="DefaultParagraphFont"/>
    <w:rsid w:val="00B70D71"/>
  </w:style>
  <w:style w:type="character" w:customStyle="1" w:styleId="slug-vol">
    <w:name w:val="slug-vol"/>
    <w:basedOn w:val="DefaultParagraphFont"/>
    <w:rsid w:val="00B70D71"/>
  </w:style>
  <w:style w:type="character" w:customStyle="1" w:styleId="slug-issue">
    <w:name w:val="slug-issue"/>
    <w:basedOn w:val="DefaultParagraphFont"/>
    <w:rsid w:val="00B70D71"/>
  </w:style>
  <w:style w:type="character" w:customStyle="1" w:styleId="slug-pages">
    <w:name w:val="slug-pages"/>
    <w:basedOn w:val="DefaultParagraphFont"/>
    <w:rsid w:val="00B70D71"/>
  </w:style>
  <w:style w:type="character" w:customStyle="1" w:styleId="head1">
    <w:name w:val="head1"/>
    <w:basedOn w:val="DefaultParagraphFont"/>
    <w:rsid w:val="00B70D71"/>
  </w:style>
  <w:style w:type="character" w:styleId="FollowedHyperlink">
    <w:name w:val="FollowedHyperlink"/>
    <w:basedOn w:val="DefaultParagraphFont"/>
    <w:uiPriority w:val="99"/>
    <w:rsid w:val="00B70D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D7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70D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journaltitle">
    <w:name w:val="journaltitle"/>
    <w:basedOn w:val="DefaultParagraphFont"/>
    <w:rsid w:val="00B70D71"/>
  </w:style>
  <w:style w:type="paragraph" w:customStyle="1" w:styleId="icon--meta-keyline">
    <w:name w:val="icon--meta-keyline"/>
    <w:basedOn w:val="Normal"/>
    <w:rsid w:val="00B70D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articlecitationyear">
    <w:name w:val="articlecitation_year"/>
    <w:basedOn w:val="DefaultParagraphFont"/>
    <w:rsid w:val="00B70D71"/>
  </w:style>
  <w:style w:type="character" w:customStyle="1" w:styleId="articlecitationvolume">
    <w:name w:val="articlecitation_volume"/>
    <w:basedOn w:val="DefaultParagraphFont"/>
    <w:rsid w:val="00B70D71"/>
  </w:style>
  <w:style w:type="character" w:customStyle="1" w:styleId="u-inline-block">
    <w:name w:val="u-inline-block"/>
    <w:basedOn w:val="DefaultParagraphFont"/>
    <w:rsid w:val="00B7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doi/full/10.1080/1350178X.2013.859413" TargetMode="External"/><Relationship Id="rId13" Type="http://schemas.openxmlformats.org/officeDocument/2006/relationships/hyperlink" Target="http://www.3ammagazine.com/3am/cura-te-ipsu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etdiscussion.worldeconomicsassociation.org/?post=from-rational-choice-to-reflexivity-learning-from-sen-keynes-hayek-soros-and-most-of-all-from-darwin" TargetMode="External"/><Relationship Id="rId17" Type="http://schemas.openxmlformats.org/officeDocument/2006/relationships/hyperlink" Target="https://www.nytimes.com/2019/09/30/opinion/climate-chang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ytimes.com/2017/07/03/opinion/the-making-of-a-non-patriot.html?mcubz=0&amp;_r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exrose46.com" TargetMode="External"/><Relationship Id="rId11" Type="http://schemas.openxmlformats.org/officeDocument/2006/relationships/hyperlink" Target="http://www.3ammagazine.com/3am/paul-krugmans-philosophy-of-economics-and-what-it-should-be/" TargetMode="External"/><Relationship Id="rId5" Type="http://schemas.openxmlformats.org/officeDocument/2006/relationships/hyperlink" Target="mailto:alexrose@duke.edu" TargetMode="External"/><Relationship Id="rId15" Type="http://schemas.openxmlformats.org/officeDocument/2006/relationships/hyperlink" Target="https://www.nytimes.com/2016/07/18/opinion/why-you-dont-know-your-own-mind.html?_r=0" TargetMode="External"/><Relationship Id="rId10" Type="http://schemas.openxmlformats.org/officeDocument/2006/relationships/hyperlink" Target="http://www.3ammagazine.com/3am/whats-wrong-with-paul-krugmans-philosophy-of-economic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pinionator.blogs.nytimes.com/2013/08/24/what-is-economics-good-for/?_r=0" TargetMode="External"/><Relationship Id="rId14" Type="http://schemas.openxmlformats.org/officeDocument/2006/relationships/hyperlink" Target="https://opinionator.blogs.nytimes.com/2015/07/13/can-moral-disputes-be-resolved/?_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5343</Words>
  <Characters>30459</Characters>
  <Application>Microsoft Office Word</Application>
  <DocSecurity>0</DocSecurity>
  <Lines>253</Lines>
  <Paragraphs>71</Paragraphs>
  <ScaleCrop>false</ScaleCrop>
  <Company/>
  <LinksUpToDate>false</LinksUpToDate>
  <CharactersWithSpaces>35731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Rosenberg</dc:creator>
  <cp:keywords/>
  <dc:description/>
  <cp:lastModifiedBy>Alex Rosenberg</cp:lastModifiedBy>
  <cp:revision>1</cp:revision>
  <dcterms:created xsi:type="dcterms:W3CDTF">2020-04-21T13:46:00Z</dcterms:created>
  <dcterms:modified xsi:type="dcterms:W3CDTF">2020-04-21T13:46:00Z</dcterms:modified>
</cp:coreProperties>
</file>